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BFAC" w14:textId="6C37CE05" w:rsidR="00025165" w:rsidRDefault="00025165" w:rsidP="003B282E">
      <w:pPr>
        <w:autoSpaceDE w:val="0"/>
        <w:autoSpaceDN w:val="0"/>
        <w:adjustRightInd w:val="0"/>
        <w:spacing w:line="288" w:lineRule="auto"/>
        <w:jc w:val="center"/>
        <w:rPr>
          <w:rFonts w:ascii="Century Schoolbook" w:hAnsi="Century Schoolbook" w:cs="Georgia"/>
          <w:b/>
          <w:bCs/>
          <w:color w:val="000000"/>
          <w:sz w:val="24"/>
        </w:rPr>
      </w:pPr>
      <w:r>
        <w:rPr>
          <w:rFonts w:ascii="Century Schoolbook" w:hAnsi="Century Schoolbook" w:cs="Georgia"/>
          <w:b/>
          <w:bCs/>
          <w:noProof/>
          <w:color w:val="000000"/>
          <w:sz w:val="24"/>
        </w:rPr>
        <w:drawing>
          <wp:inline distT="0" distB="0" distL="0" distR="0" wp14:anchorId="73875412" wp14:editId="7902DEB8">
            <wp:extent cx="1692121" cy="1828800"/>
            <wp:effectExtent l="0" t="0" r="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513" cy="193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79E72" w14:textId="77777777" w:rsidR="00025165" w:rsidRDefault="00025165" w:rsidP="003B282E">
      <w:pPr>
        <w:autoSpaceDE w:val="0"/>
        <w:autoSpaceDN w:val="0"/>
        <w:adjustRightInd w:val="0"/>
        <w:spacing w:line="288" w:lineRule="auto"/>
        <w:jc w:val="center"/>
        <w:rPr>
          <w:rFonts w:ascii="Century Schoolbook" w:hAnsi="Century Schoolbook" w:cs="Georgia"/>
          <w:b/>
          <w:bCs/>
          <w:color w:val="000000"/>
          <w:sz w:val="24"/>
        </w:rPr>
      </w:pPr>
    </w:p>
    <w:p w14:paraId="1C7BE47C" w14:textId="2367814A" w:rsidR="00C21096" w:rsidRPr="003B282E" w:rsidRDefault="00C21096" w:rsidP="003B282E">
      <w:pPr>
        <w:autoSpaceDE w:val="0"/>
        <w:autoSpaceDN w:val="0"/>
        <w:adjustRightInd w:val="0"/>
        <w:spacing w:line="288" w:lineRule="auto"/>
        <w:jc w:val="center"/>
        <w:rPr>
          <w:rFonts w:ascii="Century Schoolbook" w:hAnsi="Century Schoolbook" w:cs="Georgia"/>
          <w:b/>
          <w:bCs/>
          <w:color w:val="000000"/>
          <w:sz w:val="24"/>
        </w:rPr>
      </w:pPr>
      <w:r w:rsidRPr="003B282E">
        <w:rPr>
          <w:rFonts w:ascii="Century Schoolbook" w:hAnsi="Century Schoolbook" w:cs="Georgia"/>
          <w:b/>
          <w:bCs/>
          <w:color w:val="000000"/>
          <w:sz w:val="24"/>
        </w:rPr>
        <w:t xml:space="preserve">Application for a </w:t>
      </w:r>
      <w:r w:rsidR="004D0267">
        <w:rPr>
          <w:rFonts w:ascii="Century Schoolbook" w:hAnsi="Century Schoolbook" w:cs="Georgia"/>
          <w:b/>
          <w:bCs/>
          <w:color w:val="000000"/>
          <w:sz w:val="24"/>
        </w:rPr>
        <w:t xml:space="preserve">Tier </w:t>
      </w:r>
      <w:r w:rsidR="007F36B5">
        <w:rPr>
          <w:rFonts w:ascii="Century Schoolbook" w:hAnsi="Century Schoolbook" w:cs="Georgia"/>
          <w:b/>
          <w:bCs/>
          <w:color w:val="000000"/>
          <w:sz w:val="24"/>
        </w:rPr>
        <w:t>O</w:t>
      </w:r>
      <w:r w:rsidR="004D0267">
        <w:rPr>
          <w:rFonts w:ascii="Century Schoolbook" w:hAnsi="Century Schoolbook" w:cs="Georgia"/>
          <w:b/>
          <w:bCs/>
          <w:color w:val="000000"/>
          <w:sz w:val="24"/>
        </w:rPr>
        <w:t xml:space="preserve">ne </w:t>
      </w:r>
      <w:r w:rsidRPr="003B282E">
        <w:rPr>
          <w:rFonts w:ascii="Century Schoolbook" w:hAnsi="Century Schoolbook" w:cs="Georgia"/>
          <w:b/>
          <w:bCs/>
          <w:color w:val="000000"/>
          <w:sz w:val="24"/>
        </w:rPr>
        <w:t>Mini Pupil</w:t>
      </w:r>
      <w:r w:rsidR="00BB3ACC">
        <w:rPr>
          <w:rFonts w:ascii="Century Schoolbook" w:hAnsi="Century Schoolbook" w:cs="Georgia"/>
          <w:b/>
          <w:bCs/>
          <w:color w:val="000000"/>
          <w:sz w:val="24"/>
        </w:rPr>
        <w:t>l</w:t>
      </w:r>
      <w:r w:rsidRPr="003B282E">
        <w:rPr>
          <w:rFonts w:ascii="Century Schoolbook" w:hAnsi="Century Schoolbook" w:cs="Georgia"/>
          <w:b/>
          <w:bCs/>
          <w:color w:val="000000"/>
          <w:sz w:val="24"/>
        </w:rPr>
        <w:t>age at Lincoln House Chambers</w:t>
      </w:r>
    </w:p>
    <w:p w14:paraId="57F93972" w14:textId="62A97864" w:rsidR="00C21096" w:rsidRDefault="00C21096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6A66869E" w14:textId="77777777" w:rsidR="003B282E" w:rsidRDefault="003B282E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1A7C6D58" w14:textId="34BA4E9C" w:rsidR="00234765" w:rsidRPr="002D33B6" w:rsidRDefault="00234765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Leave blank any boxes which do not apply</w:t>
      </w:r>
    </w:p>
    <w:p w14:paraId="0F1DA06F" w14:textId="77777777" w:rsidR="00C21096" w:rsidRPr="002D33B6" w:rsidRDefault="00C21096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0ED1B670" w14:textId="77777777" w:rsidR="00234765" w:rsidRDefault="00234765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7EA089E1" w14:textId="2C272FEB" w:rsidR="00C21096" w:rsidRPr="002D33B6" w:rsidRDefault="00C21096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 w:rsidRPr="002D33B6">
        <w:rPr>
          <w:rFonts w:ascii="Century Schoolbook" w:hAnsi="Century Schoolbook" w:cs="Georgia"/>
          <w:color w:val="000000"/>
          <w:sz w:val="24"/>
        </w:rPr>
        <w:t>How did you hear about this mini pupil</w:t>
      </w:r>
      <w:r w:rsidR="00BB3ACC">
        <w:rPr>
          <w:rFonts w:ascii="Century Schoolbook" w:hAnsi="Century Schoolbook" w:cs="Georgia"/>
          <w:color w:val="000000"/>
          <w:sz w:val="24"/>
        </w:rPr>
        <w:t>l</w:t>
      </w:r>
      <w:r w:rsidRPr="002D33B6">
        <w:rPr>
          <w:rFonts w:ascii="Century Schoolbook" w:hAnsi="Century Schoolbook" w:cs="Georgia"/>
          <w:color w:val="000000"/>
          <w:sz w:val="24"/>
        </w:rPr>
        <w:t>age</w:t>
      </w:r>
      <w:r w:rsidRPr="002D33B6">
        <w:rPr>
          <w:rFonts w:ascii="Century Schoolbook" w:hAnsi="Century Schoolbook" w:cs="Georgia"/>
          <w:color w:val="000000"/>
          <w:sz w:val="24"/>
        </w:rPr>
        <w:tab/>
      </w:r>
      <w:r w:rsidRPr="002D33B6"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D33B6"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 w:rsidRPr="002D33B6">
        <w:rPr>
          <w:rFonts w:ascii="Century Schoolbook" w:hAnsi="Century Schoolbook" w:cs="Georgia"/>
          <w:color w:val="000000"/>
          <w:sz w:val="24"/>
        </w:rPr>
      </w:r>
      <w:r w:rsidRPr="002D33B6"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Pr="002D33B6">
        <w:rPr>
          <w:rFonts w:ascii="Century Schoolbook" w:hAnsi="Century Schoolbook" w:cs="Georgia"/>
          <w:color w:val="000000"/>
          <w:sz w:val="24"/>
        </w:rPr>
        <w:fldChar w:fldCharType="end"/>
      </w:r>
      <w:bookmarkEnd w:id="0"/>
    </w:p>
    <w:p w14:paraId="6FD6687C" w14:textId="7A475454" w:rsidR="00C21096" w:rsidRDefault="00C21096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1D7B212A" w14:textId="77777777" w:rsidR="003B282E" w:rsidRDefault="003B282E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25A1D3FA" w14:textId="39E2E678" w:rsidR="002D33B6" w:rsidRDefault="002D33B6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b/>
          <w:bCs/>
          <w:color w:val="000000"/>
          <w:sz w:val="24"/>
        </w:rPr>
      </w:pPr>
      <w:r>
        <w:rPr>
          <w:rFonts w:ascii="Century Schoolbook" w:hAnsi="Century Schoolbook" w:cs="Georgia"/>
          <w:b/>
          <w:bCs/>
          <w:color w:val="000000"/>
          <w:sz w:val="24"/>
        </w:rPr>
        <w:t>Personal Details</w:t>
      </w:r>
    </w:p>
    <w:p w14:paraId="50B060BC" w14:textId="77777777" w:rsidR="002D33B6" w:rsidRPr="002D33B6" w:rsidRDefault="002D33B6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b/>
          <w:bCs/>
          <w:color w:val="000000"/>
          <w:sz w:val="24"/>
        </w:rPr>
      </w:pPr>
    </w:p>
    <w:p w14:paraId="0F733EAF" w14:textId="0A1D304C" w:rsidR="00C21096" w:rsidRPr="002D33B6" w:rsidRDefault="00C21096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 w:rsidRPr="002D33B6">
        <w:rPr>
          <w:rFonts w:ascii="Century Schoolbook" w:hAnsi="Century Schoolbook" w:cs="Georgia"/>
          <w:color w:val="000000"/>
          <w:sz w:val="24"/>
        </w:rPr>
        <w:t>Name</w:t>
      </w:r>
      <w:r w:rsidRPr="002D33B6">
        <w:rPr>
          <w:rFonts w:ascii="Century Schoolbook" w:hAnsi="Century Schoolbook" w:cs="Georgia"/>
          <w:color w:val="000000"/>
          <w:sz w:val="24"/>
        </w:rPr>
        <w:tab/>
      </w:r>
      <w:r w:rsidRPr="002D33B6">
        <w:rPr>
          <w:rFonts w:ascii="Century Schoolbook" w:hAnsi="Century Schoolbook" w:cs="Georgia"/>
          <w:color w:val="000000"/>
          <w:sz w:val="24"/>
        </w:rPr>
        <w:tab/>
      </w:r>
      <w:r w:rsidRPr="002D33B6">
        <w:rPr>
          <w:rFonts w:ascii="Century Schoolbook" w:hAnsi="Century Schoolbook" w:cs="Georgia"/>
          <w:color w:val="000000"/>
          <w:sz w:val="24"/>
        </w:rPr>
        <w:tab/>
      </w:r>
      <w:r w:rsidRPr="002D33B6">
        <w:rPr>
          <w:rFonts w:ascii="Century Schoolbook" w:hAnsi="Century Schoolbook" w:cs="Georgia"/>
          <w:color w:val="000000"/>
          <w:sz w:val="24"/>
        </w:rPr>
        <w:tab/>
      </w:r>
      <w:r w:rsidRPr="002D33B6">
        <w:rPr>
          <w:rFonts w:ascii="Century Schoolbook" w:hAnsi="Century Schoolbook" w:cs="Georgia"/>
          <w:color w:val="000000"/>
          <w:sz w:val="24"/>
        </w:rPr>
        <w:tab/>
      </w:r>
      <w:r w:rsidRPr="002D33B6">
        <w:rPr>
          <w:rFonts w:ascii="Century Schoolbook" w:hAnsi="Century Schoolbook" w:cs="Georgia"/>
          <w:color w:val="000000"/>
          <w:sz w:val="24"/>
        </w:rPr>
        <w:tab/>
      </w:r>
      <w:r w:rsidRPr="002D33B6">
        <w:rPr>
          <w:rFonts w:ascii="Century Schoolbook" w:hAnsi="Century Schoolbook" w:cs="Georgia"/>
          <w:color w:val="000000"/>
          <w:sz w:val="24"/>
        </w:rPr>
        <w:tab/>
      </w:r>
      <w:r w:rsidRPr="002D33B6"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D33B6"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 w:rsidRPr="002D33B6">
        <w:rPr>
          <w:rFonts w:ascii="Century Schoolbook" w:hAnsi="Century Schoolbook" w:cs="Georgia"/>
          <w:color w:val="000000"/>
          <w:sz w:val="24"/>
        </w:rPr>
      </w:r>
      <w:r w:rsidRPr="002D33B6"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Pr="002D33B6">
        <w:rPr>
          <w:rFonts w:ascii="Century Schoolbook" w:hAnsi="Century Schoolbook" w:cs="Georgia"/>
          <w:color w:val="000000"/>
          <w:sz w:val="24"/>
        </w:rPr>
        <w:fldChar w:fldCharType="end"/>
      </w:r>
      <w:bookmarkEnd w:id="1"/>
    </w:p>
    <w:p w14:paraId="533866C3" w14:textId="77777777" w:rsidR="00C21096" w:rsidRPr="002D33B6" w:rsidRDefault="00C21096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35CB209B" w14:textId="58017220" w:rsidR="00C21096" w:rsidRDefault="00C21096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 w:rsidRPr="002D33B6">
        <w:rPr>
          <w:rFonts w:ascii="Century Schoolbook" w:hAnsi="Century Schoolbook" w:cs="Georgia"/>
          <w:color w:val="000000"/>
          <w:sz w:val="24"/>
        </w:rPr>
        <w:t xml:space="preserve">Preferred name </w:t>
      </w:r>
      <w:r w:rsidR="00234765">
        <w:rPr>
          <w:rFonts w:ascii="Century Schoolbook" w:hAnsi="Century Schoolbook" w:cs="Georgia"/>
          <w:color w:val="000000"/>
          <w:sz w:val="24"/>
        </w:rPr>
        <w:t>(</w:t>
      </w:r>
      <w:r w:rsidRPr="002D33B6">
        <w:rPr>
          <w:rFonts w:ascii="Century Schoolbook" w:hAnsi="Century Schoolbook" w:cs="Georgia"/>
          <w:color w:val="000000"/>
          <w:sz w:val="24"/>
        </w:rPr>
        <w:t>if different</w:t>
      </w:r>
      <w:r w:rsidR="00234765">
        <w:rPr>
          <w:rFonts w:ascii="Century Schoolbook" w:hAnsi="Century Schoolbook" w:cs="Georgia"/>
          <w:color w:val="000000"/>
          <w:sz w:val="24"/>
        </w:rPr>
        <w:t>)</w:t>
      </w:r>
      <w:r w:rsidRPr="002D33B6">
        <w:rPr>
          <w:rFonts w:ascii="Century Schoolbook" w:hAnsi="Century Schoolbook" w:cs="Georgia"/>
          <w:color w:val="000000"/>
          <w:sz w:val="24"/>
        </w:rPr>
        <w:tab/>
      </w:r>
      <w:r w:rsidRPr="002D33B6">
        <w:rPr>
          <w:rFonts w:ascii="Century Schoolbook" w:hAnsi="Century Schoolbook" w:cs="Georgia"/>
          <w:color w:val="000000"/>
          <w:sz w:val="24"/>
        </w:rPr>
        <w:tab/>
      </w:r>
      <w:r w:rsidRPr="002D33B6">
        <w:rPr>
          <w:rFonts w:ascii="Century Schoolbook" w:hAnsi="Century Schoolbook" w:cs="Georgia"/>
          <w:color w:val="000000"/>
          <w:sz w:val="24"/>
        </w:rPr>
        <w:tab/>
      </w:r>
      <w:r w:rsidRPr="002D33B6"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D33B6"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 w:rsidRPr="002D33B6">
        <w:rPr>
          <w:rFonts w:ascii="Century Schoolbook" w:hAnsi="Century Schoolbook" w:cs="Georgia"/>
          <w:color w:val="000000"/>
          <w:sz w:val="24"/>
        </w:rPr>
      </w:r>
      <w:r w:rsidRPr="002D33B6"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Pr="002D33B6">
        <w:rPr>
          <w:rFonts w:ascii="Century Schoolbook" w:hAnsi="Century Schoolbook" w:cs="Georgia"/>
          <w:color w:val="000000"/>
          <w:sz w:val="24"/>
        </w:rPr>
        <w:fldChar w:fldCharType="end"/>
      </w:r>
      <w:bookmarkEnd w:id="2"/>
    </w:p>
    <w:p w14:paraId="6C96FC61" w14:textId="775CF990" w:rsidR="00BB3ACC" w:rsidRDefault="00BB3ACC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44DF11E8" w14:textId="185BC0F6" w:rsidR="00BB3ACC" w:rsidRPr="002D33B6" w:rsidRDefault="00BB3ACC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Preferred pronouns</w:t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 w:rsidR="009A3A56">
        <w:rPr>
          <w:rFonts w:ascii="Century Schoolbook" w:hAnsi="Century Schoolbook" w:cs="Georgia"/>
          <w:color w:val="000000"/>
          <w:sz w:val="24"/>
        </w:rPr>
        <w:tab/>
      </w:r>
      <w:r w:rsidR="009A3A56">
        <w:rPr>
          <w:rFonts w:ascii="Century Schoolbook" w:hAnsi="Century Schoolbook" w:cs="Georgia"/>
          <w:color w:val="000000"/>
          <w:sz w:val="24"/>
        </w:rPr>
        <w:tab/>
      </w:r>
      <w:r w:rsidR="009A3A56">
        <w:rPr>
          <w:rFonts w:ascii="Century Schoolbook" w:hAnsi="Century Schoolbook" w:cs="Georgia"/>
          <w:color w:val="000000"/>
          <w:sz w:val="24"/>
        </w:rPr>
        <w:tab/>
      </w:r>
      <w:r w:rsidR="009A3A56" w:rsidRPr="002D33B6"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3A56" w:rsidRPr="002D33B6"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 w:rsidR="009A3A56" w:rsidRPr="002D33B6">
        <w:rPr>
          <w:rFonts w:ascii="Century Schoolbook" w:hAnsi="Century Schoolbook" w:cs="Georgia"/>
          <w:color w:val="000000"/>
          <w:sz w:val="24"/>
        </w:rPr>
      </w:r>
      <w:r w:rsidR="009A3A56" w:rsidRPr="002D33B6"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A3A56" w:rsidRPr="002D33B6">
        <w:rPr>
          <w:rFonts w:ascii="Century Schoolbook" w:hAnsi="Century Schoolbook" w:cs="Georgia"/>
          <w:color w:val="000000"/>
          <w:sz w:val="24"/>
        </w:rPr>
        <w:fldChar w:fldCharType="end"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</w:p>
    <w:p w14:paraId="4CAEA503" w14:textId="77777777" w:rsidR="00C21096" w:rsidRPr="002D33B6" w:rsidRDefault="00C21096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62FD4199" w14:textId="754F7504" w:rsidR="00C21096" w:rsidRPr="002D33B6" w:rsidRDefault="00C21096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 w:rsidRPr="002D33B6">
        <w:rPr>
          <w:rFonts w:ascii="Century Schoolbook" w:hAnsi="Century Schoolbook" w:cs="Georgia"/>
          <w:color w:val="000000"/>
          <w:sz w:val="24"/>
        </w:rPr>
        <w:t>Address</w:t>
      </w:r>
      <w:r w:rsidRPr="002D33B6">
        <w:rPr>
          <w:rFonts w:ascii="Century Schoolbook" w:hAnsi="Century Schoolbook" w:cs="Georgia"/>
          <w:color w:val="000000"/>
          <w:sz w:val="24"/>
        </w:rPr>
        <w:tab/>
      </w:r>
      <w:r w:rsidRPr="002D33B6">
        <w:rPr>
          <w:rFonts w:ascii="Century Schoolbook" w:hAnsi="Century Schoolbook" w:cs="Georgia"/>
          <w:color w:val="000000"/>
          <w:sz w:val="24"/>
        </w:rPr>
        <w:tab/>
      </w:r>
      <w:r w:rsidRPr="002D33B6">
        <w:rPr>
          <w:rFonts w:ascii="Century Schoolbook" w:hAnsi="Century Schoolbook" w:cs="Georgia"/>
          <w:color w:val="000000"/>
          <w:sz w:val="24"/>
        </w:rPr>
        <w:tab/>
      </w:r>
      <w:r w:rsidRPr="002D33B6">
        <w:rPr>
          <w:rFonts w:ascii="Century Schoolbook" w:hAnsi="Century Schoolbook" w:cs="Georgia"/>
          <w:color w:val="000000"/>
          <w:sz w:val="24"/>
        </w:rPr>
        <w:tab/>
      </w:r>
      <w:r w:rsidRPr="002D33B6">
        <w:rPr>
          <w:rFonts w:ascii="Century Schoolbook" w:hAnsi="Century Schoolbook" w:cs="Georgia"/>
          <w:color w:val="000000"/>
          <w:sz w:val="24"/>
        </w:rPr>
        <w:tab/>
      </w:r>
      <w:r w:rsidRPr="002D33B6">
        <w:rPr>
          <w:rFonts w:ascii="Century Schoolbook" w:hAnsi="Century Schoolbook" w:cs="Georgia"/>
          <w:color w:val="000000"/>
          <w:sz w:val="24"/>
        </w:rPr>
        <w:tab/>
      </w:r>
      <w:r w:rsidRPr="002D33B6"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D33B6"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 w:rsidRPr="002D33B6">
        <w:rPr>
          <w:rFonts w:ascii="Century Schoolbook" w:hAnsi="Century Schoolbook" w:cs="Georgia"/>
          <w:color w:val="000000"/>
          <w:sz w:val="24"/>
        </w:rPr>
      </w:r>
      <w:r w:rsidRPr="002D33B6"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Pr="002D33B6">
        <w:rPr>
          <w:rFonts w:ascii="Century Schoolbook" w:hAnsi="Century Schoolbook" w:cs="Georgia"/>
          <w:color w:val="000000"/>
          <w:sz w:val="24"/>
        </w:rPr>
        <w:fldChar w:fldCharType="end"/>
      </w:r>
      <w:bookmarkEnd w:id="3"/>
    </w:p>
    <w:p w14:paraId="28CA7ECC" w14:textId="21BEDE2E" w:rsidR="00C21096" w:rsidRPr="002D33B6" w:rsidRDefault="00C21096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 w:rsidRPr="002D33B6">
        <w:rPr>
          <w:rFonts w:ascii="Century Schoolbook" w:hAnsi="Century Schoolbook" w:cs="Georgia"/>
          <w:color w:val="000000"/>
          <w:sz w:val="24"/>
        </w:rPr>
        <w:tab/>
      </w:r>
      <w:r w:rsidRPr="002D33B6">
        <w:rPr>
          <w:rFonts w:ascii="Century Schoolbook" w:hAnsi="Century Schoolbook" w:cs="Georgia"/>
          <w:color w:val="000000"/>
          <w:sz w:val="24"/>
        </w:rPr>
        <w:tab/>
      </w:r>
      <w:r w:rsidRPr="002D33B6">
        <w:rPr>
          <w:rFonts w:ascii="Century Schoolbook" w:hAnsi="Century Schoolbook" w:cs="Georgia"/>
          <w:color w:val="000000"/>
          <w:sz w:val="24"/>
        </w:rPr>
        <w:tab/>
      </w:r>
      <w:r w:rsidRPr="002D33B6">
        <w:rPr>
          <w:rFonts w:ascii="Century Schoolbook" w:hAnsi="Century Schoolbook" w:cs="Georgia"/>
          <w:color w:val="000000"/>
          <w:sz w:val="24"/>
        </w:rPr>
        <w:tab/>
      </w:r>
      <w:r w:rsidRPr="002D33B6">
        <w:rPr>
          <w:rFonts w:ascii="Century Schoolbook" w:hAnsi="Century Schoolbook" w:cs="Georgia"/>
          <w:color w:val="000000"/>
          <w:sz w:val="24"/>
        </w:rPr>
        <w:tab/>
      </w:r>
      <w:r w:rsidRPr="002D33B6">
        <w:rPr>
          <w:rFonts w:ascii="Century Schoolbook" w:hAnsi="Century Schoolbook" w:cs="Georgia"/>
          <w:color w:val="000000"/>
          <w:sz w:val="24"/>
        </w:rPr>
        <w:tab/>
      </w:r>
      <w:r w:rsidRPr="002D33B6">
        <w:rPr>
          <w:rFonts w:ascii="Century Schoolbook" w:hAnsi="Century Schoolbook" w:cs="Georgia"/>
          <w:color w:val="000000"/>
          <w:sz w:val="24"/>
        </w:rPr>
        <w:tab/>
      </w:r>
      <w:r w:rsidRPr="002D33B6"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2D33B6"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 w:rsidRPr="002D33B6">
        <w:rPr>
          <w:rFonts w:ascii="Century Schoolbook" w:hAnsi="Century Schoolbook" w:cs="Georgia"/>
          <w:color w:val="000000"/>
          <w:sz w:val="24"/>
        </w:rPr>
      </w:r>
      <w:r w:rsidRPr="002D33B6"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Pr="002D33B6">
        <w:rPr>
          <w:rFonts w:ascii="Century Schoolbook" w:hAnsi="Century Schoolbook" w:cs="Georgia"/>
          <w:color w:val="000000"/>
          <w:sz w:val="24"/>
        </w:rPr>
        <w:fldChar w:fldCharType="end"/>
      </w:r>
      <w:bookmarkEnd w:id="4"/>
    </w:p>
    <w:p w14:paraId="7B6F2761" w14:textId="2E68752A" w:rsidR="00C21096" w:rsidRPr="002D33B6" w:rsidRDefault="00C21096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 w:rsidRPr="002D33B6">
        <w:rPr>
          <w:rFonts w:ascii="Century Schoolbook" w:hAnsi="Century Schoolbook" w:cs="Georgia"/>
          <w:color w:val="000000"/>
          <w:sz w:val="24"/>
        </w:rPr>
        <w:tab/>
      </w:r>
      <w:r w:rsidRPr="002D33B6">
        <w:rPr>
          <w:rFonts w:ascii="Century Schoolbook" w:hAnsi="Century Schoolbook" w:cs="Georgia"/>
          <w:color w:val="000000"/>
          <w:sz w:val="24"/>
        </w:rPr>
        <w:tab/>
      </w:r>
      <w:r w:rsidRPr="002D33B6">
        <w:rPr>
          <w:rFonts w:ascii="Century Schoolbook" w:hAnsi="Century Schoolbook" w:cs="Georgia"/>
          <w:color w:val="000000"/>
          <w:sz w:val="24"/>
        </w:rPr>
        <w:tab/>
      </w:r>
      <w:r w:rsidRPr="002D33B6">
        <w:rPr>
          <w:rFonts w:ascii="Century Schoolbook" w:hAnsi="Century Schoolbook" w:cs="Georgia"/>
          <w:color w:val="000000"/>
          <w:sz w:val="24"/>
        </w:rPr>
        <w:tab/>
      </w:r>
      <w:r w:rsidRPr="002D33B6">
        <w:rPr>
          <w:rFonts w:ascii="Century Schoolbook" w:hAnsi="Century Schoolbook" w:cs="Georgia"/>
          <w:color w:val="000000"/>
          <w:sz w:val="24"/>
        </w:rPr>
        <w:tab/>
      </w:r>
      <w:r w:rsidRPr="002D33B6">
        <w:rPr>
          <w:rFonts w:ascii="Century Schoolbook" w:hAnsi="Century Schoolbook" w:cs="Georgia"/>
          <w:color w:val="000000"/>
          <w:sz w:val="24"/>
        </w:rPr>
        <w:tab/>
      </w:r>
      <w:r w:rsidRPr="002D33B6">
        <w:rPr>
          <w:rFonts w:ascii="Century Schoolbook" w:hAnsi="Century Schoolbook" w:cs="Georgia"/>
          <w:color w:val="000000"/>
          <w:sz w:val="24"/>
        </w:rPr>
        <w:tab/>
      </w:r>
      <w:r w:rsidRPr="002D33B6"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2D33B6"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 w:rsidRPr="002D33B6">
        <w:rPr>
          <w:rFonts w:ascii="Century Schoolbook" w:hAnsi="Century Schoolbook" w:cs="Georgia"/>
          <w:color w:val="000000"/>
          <w:sz w:val="24"/>
        </w:rPr>
      </w:r>
      <w:r w:rsidRPr="002D33B6"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Pr="002D33B6">
        <w:rPr>
          <w:rFonts w:ascii="Century Schoolbook" w:hAnsi="Century Schoolbook" w:cs="Georgia"/>
          <w:color w:val="000000"/>
          <w:sz w:val="24"/>
        </w:rPr>
        <w:fldChar w:fldCharType="end"/>
      </w:r>
      <w:bookmarkEnd w:id="5"/>
    </w:p>
    <w:p w14:paraId="7246BB2E" w14:textId="77777777" w:rsidR="00C21096" w:rsidRPr="002D33B6" w:rsidRDefault="00C21096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1E87D929" w14:textId="7690F3C5" w:rsidR="00C21096" w:rsidRPr="002D33B6" w:rsidRDefault="00C21096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 w:rsidRPr="002D33B6">
        <w:rPr>
          <w:rFonts w:ascii="Century Schoolbook" w:hAnsi="Century Schoolbook" w:cs="Georgia"/>
          <w:color w:val="000000"/>
          <w:sz w:val="24"/>
        </w:rPr>
        <w:t>Email address</w:t>
      </w:r>
      <w:r w:rsidRPr="002D33B6">
        <w:rPr>
          <w:rFonts w:ascii="Century Schoolbook" w:hAnsi="Century Schoolbook" w:cs="Georgia"/>
          <w:color w:val="000000"/>
          <w:sz w:val="24"/>
        </w:rPr>
        <w:tab/>
      </w:r>
      <w:r w:rsidRPr="002D33B6">
        <w:rPr>
          <w:rFonts w:ascii="Century Schoolbook" w:hAnsi="Century Schoolbook" w:cs="Georgia"/>
          <w:color w:val="000000"/>
          <w:sz w:val="24"/>
        </w:rPr>
        <w:tab/>
      </w:r>
      <w:r w:rsidRPr="002D33B6">
        <w:rPr>
          <w:rFonts w:ascii="Century Schoolbook" w:hAnsi="Century Schoolbook" w:cs="Georgia"/>
          <w:color w:val="000000"/>
          <w:sz w:val="24"/>
        </w:rPr>
        <w:tab/>
      </w:r>
      <w:r w:rsidRPr="002D33B6">
        <w:rPr>
          <w:rFonts w:ascii="Century Schoolbook" w:hAnsi="Century Schoolbook" w:cs="Georgia"/>
          <w:color w:val="000000"/>
          <w:sz w:val="24"/>
        </w:rPr>
        <w:tab/>
      </w:r>
      <w:r w:rsidRPr="002D33B6">
        <w:rPr>
          <w:rFonts w:ascii="Century Schoolbook" w:hAnsi="Century Schoolbook" w:cs="Georgia"/>
          <w:color w:val="000000"/>
          <w:sz w:val="24"/>
        </w:rPr>
        <w:tab/>
      </w:r>
      <w:r w:rsidRPr="002D33B6"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2D33B6"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 w:rsidRPr="002D33B6">
        <w:rPr>
          <w:rFonts w:ascii="Century Schoolbook" w:hAnsi="Century Schoolbook" w:cs="Georgia"/>
          <w:color w:val="000000"/>
          <w:sz w:val="24"/>
        </w:rPr>
      </w:r>
      <w:r w:rsidRPr="002D33B6"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Pr="002D33B6">
        <w:rPr>
          <w:rFonts w:ascii="Century Schoolbook" w:hAnsi="Century Schoolbook" w:cs="Georgia"/>
          <w:color w:val="000000"/>
          <w:sz w:val="24"/>
        </w:rPr>
        <w:fldChar w:fldCharType="end"/>
      </w:r>
      <w:bookmarkEnd w:id="6"/>
    </w:p>
    <w:p w14:paraId="5CA2C0B3" w14:textId="77777777" w:rsidR="00C21096" w:rsidRPr="002D33B6" w:rsidRDefault="00C21096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6AC785D1" w14:textId="17D7AE73" w:rsidR="00C21096" w:rsidRPr="002D33B6" w:rsidRDefault="00C21096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 w:rsidRPr="002D33B6">
        <w:rPr>
          <w:rFonts w:ascii="Century Schoolbook" w:hAnsi="Century Schoolbook" w:cs="Georgia"/>
          <w:color w:val="000000"/>
          <w:sz w:val="24"/>
        </w:rPr>
        <w:t>Mobile telephone</w:t>
      </w:r>
      <w:r w:rsidRPr="002D33B6">
        <w:rPr>
          <w:rFonts w:ascii="Century Schoolbook" w:hAnsi="Century Schoolbook" w:cs="Georgia"/>
          <w:color w:val="000000"/>
          <w:sz w:val="24"/>
        </w:rPr>
        <w:tab/>
      </w:r>
      <w:r w:rsidRPr="002D33B6">
        <w:rPr>
          <w:rFonts w:ascii="Century Schoolbook" w:hAnsi="Century Schoolbook" w:cs="Georgia"/>
          <w:color w:val="000000"/>
          <w:sz w:val="24"/>
        </w:rPr>
        <w:tab/>
      </w:r>
      <w:r w:rsidRPr="002D33B6">
        <w:rPr>
          <w:rFonts w:ascii="Century Schoolbook" w:hAnsi="Century Schoolbook" w:cs="Georgia"/>
          <w:color w:val="000000"/>
          <w:sz w:val="24"/>
        </w:rPr>
        <w:tab/>
      </w:r>
      <w:r w:rsidRPr="002D33B6">
        <w:rPr>
          <w:rFonts w:ascii="Century Schoolbook" w:hAnsi="Century Schoolbook" w:cs="Georgia"/>
          <w:color w:val="000000"/>
          <w:sz w:val="24"/>
        </w:rPr>
        <w:tab/>
      </w:r>
      <w:r w:rsidRPr="002D33B6">
        <w:rPr>
          <w:rFonts w:ascii="Century Schoolbook" w:hAnsi="Century Schoolbook" w:cs="Georgia"/>
          <w:color w:val="000000"/>
          <w:sz w:val="24"/>
        </w:rPr>
        <w:tab/>
      </w:r>
      <w:r w:rsidRPr="002D33B6"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2D33B6"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 w:rsidRPr="002D33B6">
        <w:rPr>
          <w:rFonts w:ascii="Century Schoolbook" w:hAnsi="Century Schoolbook" w:cs="Georgia"/>
          <w:color w:val="000000"/>
          <w:sz w:val="24"/>
        </w:rPr>
      </w:r>
      <w:r w:rsidRPr="002D33B6"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Pr="002D33B6">
        <w:rPr>
          <w:rFonts w:ascii="Century Schoolbook" w:hAnsi="Century Schoolbook" w:cs="Georgia"/>
          <w:color w:val="000000"/>
          <w:sz w:val="24"/>
        </w:rPr>
        <w:fldChar w:fldCharType="end"/>
      </w:r>
      <w:bookmarkEnd w:id="7"/>
    </w:p>
    <w:p w14:paraId="1E0FCDA5" w14:textId="1349D638" w:rsidR="00C21096" w:rsidRPr="002D33B6" w:rsidRDefault="00C21096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12ABE03D" w14:textId="09F00DEC" w:rsidR="00C21096" w:rsidRPr="002D33B6" w:rsidRDefault="00C21096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 w:rsidRPr="002D33B6">
        <w:rPr>
          <w:rFonts w:ascii="Century Schoolbook" w:hAnsi="Century Schoolbook" w:cs="Georgia"/>
          <w:color w:val="000000"/>
          <w:sz w:val="24"/>
        </w:rPr>
        <w:t>Are you willing to be contacted by SMS/text</w:t>
      </w:r>
      <w:r w:rsidR="003B282E">
        <w:rPr>
          <w:rFonts w:ascii="Century Schoolbook" w:hAnsi="Century Schoolbook" w:cs="Georgia"/>
          <w:color w:val="000000"/>
          <w:sz w:val="24"/>
        </w:rPr>
        <w:tab/>
      </w:r>
      <w:r w:rsidR="003B282E"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8" w:name="Text65"/>
      <w:r w:rsidR="003B282E"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 w:rsidR="003B282E">
        <w:rPr>
          <w:rFonts w:ascii="Century Schoolbook" w:hAnsi="Century Schoolbook" w:cs="Georgia"/>
          <w:color w:val="000000"/>
          <w:sz w:val="24"/>
        </w:rPr>
      </w:r>
      <w:r w:rsidR="003B282E"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3B282E">
        <w:rPr>
          <w:rFonts w:ascii="Century Schoolbook" w:hAnsi="Century Schoolbook" w:cs="Georgia"/>
          <w:color w:val="000000"/>
          <w:sz w:val="24"/>
        </w:rPr>
        <w:fldChar w:fldCharType="end"/>
      </w:r>
      <w:bookmarkEnd w:id="8"/>
    </w:p>
    <w:p w14:paraId="12A857F2" w14:textId="07209665" w:rsidR="00C21096" w:rsidRPr="002D33B6" w:rsidRDefault="00C21096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396920FE" w14:textId="77777777" w:rsidR="00BB3ACC" w:rsidRDefault="000405A5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 w:rsidRPr="002D33B6">
        <w:rPr>
          <w:rFonts w:ascii="Century Schoolbook" w:hAnsi="Century Schoolbook" w:cs="Georgia"/>
          <w:color w:val="000000"/>
          <w:sz w:val="24"/>
        </w:rPr>
        <w:t>Do you have any special requirements</w:t>
      </w:r>
    </w:p>
    <w:p w14:paraId="0ED95E14" w14:textId="77777777" w:rsidR="00BB3ACC" w:rsidRDefault="00BB3ACC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lastRenderedPageBreak/>
        <w:t>and/or are there any reasonable adjustments that will assist you</w:t>
      </w:r>
    </w:p>
    <w:p w14:paraId="083664A8" w14:textId="0DCD2B28" w:rsidR="00C21096" w:rsidRDefault="00BB3ACC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 w:rsidR="000405A5" w:rsidRPr="002D33B6">
        <w:rPr>
          <w:rFonts w:ascii="Century Schoolbook" w:hAnsi="Century Schoolbook" w:cs="Georgia"/>
          <w:color w:val="000000"/>
          <w:sz w:val="24"/>
        </w:rPr>
        <w:tab/>
      </w:r>
      <w:r w:rsidR="000405A5" w:rsidRPr="002D33B6">
        <w:rPr>
          <w:rFonts w:ascii="Century Schoolbook" w:hAnsi="Century Schoolbook" w:cs="Georgia"/>
          <w:color w:val="000000"/>
          <w:sz w:val="24"/>
        </w:rPr>
        <w:tab/>
      </w:r>
      <w:r w:rsidR="000405A5" w:rsidRPr="002D33B6"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0405A5" w:rsidRPr="002D33B6"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 w:rsidR="000405A5" w:rsidRPr="002D33B6">
        <w:rPr>
          <w:rFonts w:ascii="Century Schoolbook" w:hAnsi="Century Schoolbook" w:cs="Georgia"/>
          <w:color w:val="000000"/>
          <w:sz w:val="24"/>
        </w:rPr>
      </w:r>
      <w:r w:rsidR="000405A5" w:rsidRPr="002D33B6"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0405A5" w:rsidRPr="002D33B6">
        <w:rPr>
          <w:rFonts w:ascii="Century Schoolbook" w:hAnsi="Century Schoolbook" w:cs="Georgia"/>
          <w:color w:val="000000"/>
          <w:sz w:val="24"/>
        </w:rPr>
        <w:fldChar w:fldCharType="end"/>
      </w:r>
      <w:bookmarkEnd w:id="9"/>
    </w:p>
    <w:p w14:paraId="42A5ADF6" w14:textId="7576C32A" w:rsidR="002D33B6" w:rsidRDefault="002D33B6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682A1C3D" w14:textId="77777777" w:rsidR="002D33B6" w:rsidRDefault="002D33B6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1718DC0A" w14:textId="328A4546" w:rsidR="002D33B6" w:rsidRDefault="002D33B6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b/>
          <w:bCs/>
          <w:color w:val="000000"/>
          <w:sz w:val="24"/>
        </w:rPr>
      </w:pPr>
      <w:r>
        <w:rPr>
          <w:rFonts w:ascii="Century Schoolbook" w:hAnsi="Century Schoolbook" w:cs="Georgia"/>
          <w:b/>
          <w:bCs/>
          <w:color w:val="000000"/>
          <w:sz w:val="24"/>
        </w:rPr>
        <w:t>Education</w:t>
      </w:r>
    </w:p>
    <w:p w14:paraId="4807A623" w14:textId="78900A97" w:rsidR="00872231" w:rsidRDefault="00872231" w:rsidP="00BB3ACC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</w:p>
    <w:p w14:paraId="2474AF96" w14:textId="5278E79F" w:rsidR="00655647" w:rsidRPr="002D33B6" w:rsidRDefault="00655647" w:rsidP="00872231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What University did you attend/are you</w:t>
      </w:r>
    </w:p>
    <w:p w14:paraId="7AC96588" w14:textId="4226CB03" w:rsidR="002D33B6" w:rsidRDefault="00655647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attending</w:t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>
        <w:rPr>
          <w:rFonts w:ascii="Century Schoolbook" w:hAnsi="Century Schoolbook" w:cs="Georgia"/>
          <w:color w:val="000000"/>
          <w:sz w:val="24"/>
        </w:rPr>
      </w:r>
      <w:r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>
        <w:rPr>
          <w:rFonts w:ascii="Century Schoolbook" w:hAnsi="Century Schoolbook" w:cs="Georgia"/>
          <w:color w:val="000000"/>
          <w:sz w:val="24"/>
        </w:rPr>
        <w:fldChar w:fldCharType="end"/>
      </w:r>
      <w:bookmarkEnd w:id="10"/>
    </w:p>
    <w:p w14:paraId="12227260" w14:textId="77777777" w:rsidR="003B282E" w:rsidRDefault="003B282E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3EFBBB8C" w14:textId="6A1376A1" w:rsidR="00655647" w:rsidRDefault="00655647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what subject did you/are you studying</w:t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>
        <w:rPr>
          <w:rFonts w:ascii="Century Schoolbook" w:hAnsi="Century Schoolbook" w:cs="Georgia"/>
          <w:color w:val="000000"/>
          <w:sz w:val="24"/>
        </w:rPr>
      </w:r>
      <w:r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>
        <w:rPr>
          <w:rFonts w:ascii="Century Schoolbook" w:hAnsi="Century Schoolbook" w:cs="Georgia"/>
          <w:color w:val="000000"/>
          <w:sz w:val="24"/>
        </w:rPr>
        <w:fldChar w:fldCharType="end"/>
      </w:r>
      <w:bookmarkEnd w:id="11"/>
    </w:p>
    <w:p w14:paraId="316DD9C0" w14:textId="77777777" w:rsidR="003B282E" w:rsidRDefault="003B282E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6278DAEC" w14:textId="4E8A79C2" w:rsidR="00655647" w:rsidRDefault="00655647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if you have not completed your degree</w:t>
      </w:r>
    </w:p>
    <w:p w14:paraId="26CBFFBD" w14:textId="720A9339" w:rsidR="00655647" w:rsidRDefault="00655647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course, what year are you in</w:t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2" w:name="Text32"/>
      <w:r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>
        <w:rPr>
          <w:rFonts w:ascii="Century Schoolbook" w:hAnsi="Century Schoolbook" w:cs="Georgia"/>
          <w:color w:val="000000"/>
          <w:sz w:val="24"/>
        </w:rPr>
      </w:r>
      <w:r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>
        <w:rPr>
          <w:rFonts w:ascii="Century Schoolbook" w:hAnsi="Century Schoolbook" w:cs="Georgia"/>
          <w:color w:val="000000"/>
          <w:sz w:val="24"/>
        </w:rPr>
        <w:fldChar w:fldCharType="end"/>
      </w:r>
      <w:bookmarkEnd w:id="12"/>
    </w:p>
    <w:p w14:paraId="731A7B83" w14:textId="77777777" w:rsidR="003B282E" w:rsidRDefault="003B282E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198D42A2" w14:textId="158A00FC" w:rsidR="00655647" w:rsidRDefault="00655647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 xml:space="preserve">if you have </w:t>
      </w:r>
      <w:r w:rsidR="004D0267">
        <w:rPr>
          <w:rFonts w:ascii="Century Schoolbook" w:hAnsi="Century Schoolbook" w:cs="Georgia"/>
          <w:color w:val="000000"/>
          <w:sz w:val="24"/>
        </w:rPr>
        <w:t>completed your degree</w:t>
      </w:r>
      <w:r>
        <w:rPr>
          <w:rFonts w:ascii="Century Schoolbook" w:hAnsi="Century Schoolbook" w:cs="Georgia"/>
          <w:color w:val="000000"/>
          <w:sz w:val="24"/>
        </w:rPr>
        <w:t>, in what year did you</w:t>
      </w:r>
    </w:p>
    <w:p w14:paraId="56A547EB" w14:textId="3755D139" w:rsidR="00655647" w:rsidRDefault="00655647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graduate</w:t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3" w:name="Text33"/>
      <w:r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>
        <w:rPr>
          <w:rFonts w:ascii="Century Schoolbook" w:hAnsi="Century Schoolbook" w:cs="Georgia"/>
          <w:color w:val="000000"/>
          <w:sz w:val="24"/>
        </w:rPr>
      </w:r>
      <w:r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>
        <w:rPr>
          <w:rFonts w:ascii="Century Schoolbook" w:hAnsi="Century Schoolbook" w:cs="Georgia"/>
          <w:color w:val="000000"/>
          <w:sz w:val="24"/>
        </w:rPr>
        <w:fldChar w:fldCharType="end"/>
      </w:r>
      <w:bookmarkEnd w:id="13"/>
    </w:p>
    <w:p w14:paraId="7DDBE0A1" w14:textId="77777777" w:rsidR="003B282E" w:rsidRDefault="003B282E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4BD26999" w14:textId="0043C6BF" w:rsidR="00655647" w:rsidRDefault="004D0267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If completed, what</w:t>
      </w:r>
      <w:r w:rsidR="00AF070D">
        <w:rPr>
          <w:rFonts w:ascii="Century Schoolbook" w:hAnsi="Century Schoolbook" w:cs="Georgia"/>
          <w:color w:val="000000"/>
          <w:sz w:val="24"/>
        </w:rPr>
        <w:t xml:space="preserve"> qualification did</w:t>
      </w:r>
    </w:p>
    <w:p w14:paraId="1CB680F6" w14:textId="36BA92C8" w:rsidR="00AF070D" w:rsidRDefault="00AF070D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you receive</w:t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4" w:name="Text35"/>
      <w:r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>
        <w:rPr>
          <w:rFonts w:ascii="Century Schoolbook" w:hAnsi="Century Schoolbook" w:cs="Georgia"/>
          <w:color w:val="000000"/>
          <w:sz w:val="24"/>
        </w:rPr>
      </w:r>
      <w:r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>
        <w:rPr>
          <w:rFonts w:ascii="Century Schoolbook" w:hAnsi="Century Schoolbook" w:cs="Georgia"/>
          <w:color w:val="000000"/>
          <w:sz w:val="24"/>
        </w:rPr>
        <w:fldChar w:fldCharType="end"/>
      </w:r>
      <w:bookmarkEnd w:id="14"/>
    </w:p>
    <w:p w14:paraId="40CB7399" w14:textId="77777777" w:rsidR="003B282E" w:rsidRDefault="003B282E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486A4C07" w14:textId="205FBD7E" w:rsidR="00AF070D" w:rsidRDefault="00AF070D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what grade</w:t>
      </w:r>
      <w:r w:rsidR="004D0267">
        <w:rPr>
          <w:rFonts w:ascii="Century Schoolbook" w:hAnsi="Century Schoolbook" w:cs="Georgia"/>
          <w:color w:val="000000"/>
          <w:sz w:val="24"/>
        </w:rPr>
        <w:t>(s)</w:t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5" w:name="Text36"/>
      <w:r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>
        <w:rPr>
          <w:rFonts w:ascii="Century Schoolbook" w:hAnsi="Century Schoolbook" w:cs="Georgia"/>
          <w:color w:val="000000"/>
          <w:sz w:val="24"/>
        </w:rPr>
      </w:r>
      <w:r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>
        <w:rPr>
          <w:rFonts w:ascii="Century Schoolbook" w:hAnsi="Century Schoolbook" w:cs="Georgia"/>
          <w:color w:val="000000"/>
          <w:sz w:val="24"/>
        </w:rPr>
        <w:fldChar w:fldCharType="end"/>
      </w:r>
      <w:bookmarkEnd w:id="15"/>
    </w:p>
    <w:p w14:paraId="24F4B1CF" w14:textId="77777777" w:rsidR="003B282E" w:rsidRDefault="003B282E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2C450283" w14:textId="2A4839E5" w:rsidR="00234765" w:rsidRDefault="00070D2A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if you have not finished what grades have</w:t>
      </w:r>
      <w:r w:rsidR="004D0267">
        <w:rPr>
          <w:rFonts w:ascii="Century Schoolbook" w:hAnsi="Century Schoolbook" w:cs="Georgia"/>
          <w:color w:val="000000"/>
          <w:sz w:val="24"/>
        </w:rPr>
        <w:t xml:space="preserve"> </w:t>
      </w:r>
      <w:r>
        <w:rPr>
          <w:rFonts w:ascii="Century Schoolbook" w:hAnsi="Century Schoolbook" w:cs="Georgia"/>
          <w:color w:val="000000"/>
          <w:sz w:val="24"/>
        </w:rPr>
        <w:t>you received</w:t>
      </w:r>
      <w:r w:rsidR="00234765">
        <w:rPr>
          <w:rFonts w:ascii="Century Schoolbook" w:hAnsi="Century Schoolbook" w:cs="Georgia"/>
          <w:color w:val="000000"/>
          <w:sz w:val="24"/>
        </w:rPr>
        <w:t xml:space="preserve"> so far</w:t>
      </w:r>
      <w:r w:rsidR="004D0267">
        <w:rPr>
          <w:rFonts w:ascii="Century Schoolbook" w:hAnsi="Century Schoolbook" w:cs="Georgia"/>
          <w:color w:val="000000"/>
          <w:sz w:val="24"/>
        </w:rPr>
        <w:t>:</w:t>
      </w:r>
    </w:p>
    <w:p w14:paraId="5C20ED9E" w14:textId="2826B01F" w:rsidR="00070D2A" w:rsidRDefault="00070D2A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year one</w:t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 w:rsidR="00234765">
        <w:rPr>
          <w:rFonts w:ascii="Century Schoolbook" w:hAnsi="Century Schoolbook" w:cs="Georgia"/>
          <w:color w:val="000000"/>
          <w:sz w:val="24"/>
        </w:rPr>
        <w:tab/>
      </w:r>
      <w:r w:rsidR="00234765"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6" w:name="Text37"/>
      <w:r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>
        <w:rPr>
          <w:rFonts w:ascii="Century Schoolbook" w:hAnsi="Century Schoolbook" w:cs="Georgia"/>
          <w:color w:val="000000"/>
          <w:sz w:val="24"/>
        </w:rPr>
      </w:r>
      <w:r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>
        <w:rPr>
          <w:rFonts w:ascii="Century Schoolbook" w:hAnsi="Century Schoolbook" w:cs="Georgia"/>
          <w:color w:val="000000"/>
          <w:sz w:val="24"/>
        </w:rPr>
        <w:fldChar w:fldCharType="end"/>
      </w:r>
      <w:bookmarkEnd w:id="16"/>
    </w:p>
    <w:p w14:paraId="619EDD62" w14:textId="26B8D973" w:rsidR="00070D2A" w:rsidRDefault="00070D2A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year two</w:t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7" w:name="Text38"/>
      <w:r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>
        <w:rPr>
          <w:rFonts w:ascii="Century Schoolbook" w:hAnsi="Century Schoolbook" w:cs="Georgia"/>
          <w:color w:val="000000"/>
          <w:sz w:val="24"/>
        </w:rPr>
      </w:r>
      <w:r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>
        <w:rPr>
          <w:rFonts w:ascii="Century Schoolbook" w:hAnsi="Century Schoolbook" w:cs="Georgia"/>
          <w:color w:val="000000"/>
          <w:sz w:val="24"/>
        </w:rPr>
        <w:fldChar w:fldCharType="end"/>
      </w:r>
      <w:bookmarkEnd w:id="17"/>
    </w:p>
    <w:p w14:paraId="74ABB626" w14:textId="13A72E6F" w:rsidR="00070D2A" w:rsidRDefault="00070D2A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year three, if applicable</w:t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8" w:name="Text39"/>
      <w:r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>
        <w:rPr>
          <w:rFonts w:ascii="Century Schoolbook" w:hAnsi="Century Schoolbook" w:cs="Georgia"/>
          <w:color w:val="000000"/>
          <w:sz w:val="24"/>
        </w:rPr>
      </w:r>
      <w:r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>
        <w:rPr>
          <w:rFonts w:ascii="Century Schoolbook" w:hAnsi="Century Schoolbook" w:cs="Georgia"/>
          <w:color w:val="000000"/>
          <w:sz w:val="24"/>
        </w:rPr>
        <w:fldChar w:fldCharType="end"/>
      </w:r>
      <w:bookmarkEnd w:id="18"/>
    </w:p>
    <w:p w14:paraId="0045A99B" w14:textId="77777777" w:rsidR="003B282E" w:rsidRDefault="003B282E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3259210B" w14:textId="77777777" w:rsidR="004C6E6D" w:rsidRDefault="004C6E6D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b/>
          <w:bCs/>
          <w:color w:val="000000"/>
          <w:sz w:val="24"/>
        </w:rPr>
      </w:pPr>
    </w:p>
    <w:p w14:paraId="059F8631" w14:textId="447407B9" w:rsidR="00070D2A" w:rsidRPr="003B282E" w:rsidRDefault="00070D2A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b/>
          <w:bCs/>
          <w:color w:val="000000"/>
          <w:sz w:val="24"/>
        </w:rPr>
      </w:pPr>
      <w:r w:rsidRPr="003B282E">
        <w:rPr>
          <w:rFonts w:ascii="Century Schoolbook" w:hAnsi="Century Schoolbook" w:cs="Georgia"/>
          <w:b/>
          <w:bCs/>
          <w:color w:val="000000"/>
          <w:sz w:val="24"/>
        </w:rPr>
        <w:t>CPE/GDL</w:t>
      </w:r>
      <w:r w:rsidR="00234765" w:rsidRPr="003B282E">
        <w:rPr>
          <w:rFonts w:ascii="Century Schoolbook" w:hAnsi="Century Schoolbook" w:cs="Georgia"/>
          <w:b/>
          <w:bCs/>
          <w:color w:val="000000"/>
          <w:sz w:val="24"/>
        </w:rPr>
        <w:t xml:space="preserve"> (if applicable)</w:t>
      </w:r>
    </w:p>
    <w:p w14:paraId="62605B68" w14:textId="7A9BEFFF" w:rsidR="00234765" w:rsidRDefault="00234765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4B530CC3" w14:textId="4BF287E4" w:rsidR="00234765" w:rsidRDefault="00234765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where are you studying</w:t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9" w:name="Text40"/>
      <w:r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>
        <w:rPr>
          <w:rFonts w:ascii="Century Schoolbook" w:hAnsi="Century Schoolbook" w:cs="Georgia"/>
          <w:color w:val="000000"/>
          <w:sz w:val="24"/>
        </w:rPr>
      </w:r>
      <w:r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>
        <w:rPr>
          <w:rFonts w:ascii="Century Schoolbook" w:hAnsi="Century Schoolbook" w:cs="Georgia"/>
          <w:color w:val="000000"/>
          <w:sz w:val="24"/>
        </w:rPr>
        <w:fldChar w:fldCharType="end"/>
      </w:r>
      <w:bookmarkEnd w:id="19"/>
    </w:p>
    <w:p w14:paraId="488EC273" w14:textId="77777777" w:rsidR="003B282E" w:rsidRDefault="003B282E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3C6D0518" w14:textId="3465CACC" w:rsidR="00234765" w:rsidRDefault="00234765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full time or part time</w:t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0" w:name="Text41"/>
      <w:r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>
        <w:rPr>
          <w:rFonts w:ascii="Century Schoolbook" w:hAnsi="Century Schoolbook" w:cs="Georgia"/>
          <w:color w:val="000000"/>
          <w:sz w:val="24"/>
        </w:rPr>
      </w:r>
      <w:r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>
        <w:rPr>
          <w:rFonts w:ascii="Century Schoolbook" w:hAnsi="Century Schoolbook" w:cs="Georgia"/>
          <w:color w:val="000000"/>
          <w:sz w:val="24"/>
        </w:rPr>
        <w:fldChar w:fldCharType="end"/>
      </w:r>
      <w:bookmarkEnd w:id="20"/>
    </w:p>
    <w:p w14:paraId="07A8B043" w14:textId="77777777" w:rsidR="003B282E" w:rsidRDefault="003B282E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23F7F897" w14:textId="430E4124" w:rsidR="00234765" w:rsidRDefault="00234765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when did you start</w:t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1" w:name="Text42"/>
      <w:r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>
        <w:rPr>
          <w:rFonts w:ascii="Century Schoolbook" w:hAnsi="Century Schoolbook" w:cs="Georgia"/>
          <w:color w:val="000000"/>
          <w:sz w:val="24"/>
        </w:rPr>
      </w:r>
      <w:r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>
        <w:rPr>
          <w:rFonts w:ascii="Century Schoolbook" w:hAnsi="Century Schoolbook" w:cs="Georgia"/>
          <w:color w:val="000000"/>
          <w:sz w:val="24"/>
        </w:rPr>
        <w:fldChar w:fldCharType="end"/>
      </w:r>
      <w:bookmarkEnd w:id="21"/>
    </w:p>
    <w:p w14:paraId="32A7DC87" w14:textId="77777777" w:rsidR="003B282E" w:rsidRDefault="003B282E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4EA89590" w14:textId="37176401" w:rsidR="00234765" w:rsidRDefault="00234765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when will you</w:t>
      </w:r>
      <w:r w:rsidR="00641EBF">
        <w:rPr>
          <w:rFonts w:ascii="Century Schoolbook" w:hAnsi="Century Schoolbook" w:cs="Georgia"/>
          <w:color w:val="000000"/>
          <w:sz w:val="24"/>
        </w:rPr>
        <w:t>/did you</w:t>
      </w:r>
      <w:r>
        <w:rPr>
          <w:rFonts w:ascii="Century Schoolbook" w:hAnsi="Century Schoolbook" w:cs="Georgia"/>
          <w:color w:val="000000"/>
          <w:sz w:val="24"/>
        </w:rPr>
        <w:t xml:space="preserve"> finish</w:t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2" w:name="Text43"/>
      <w:r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>
        <w:rPr>
          <w:rFonts w:ascii="Century Schoolbook" w:hAnsi="Century Schoolbook" w:cs="Georgia"/>
          <w:color w:val="000000"/>
          <w:sz w:val="24"/>
        </w:rPr>
      </w:r>
      <w:r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>
        <w:rPr>
          <w:rFonts w:ascii="Century Schoolbook" w:hAnsi="Century Schoolbook" w:cs="Georgia"/>
          <w:color w:val="000000"/>
          <w:sz w:val="24"/>
        </w:rPr>
        <w:fldChar w:fldCharType="end"/>
      </w:r>
      <w:bookmarkEnd w:id="22"/>
    </w:p>
    <w:p w14:paraId="32A85AB6" w14:textId="77777777" w:rsidR="003B282E" w:rsidRDefault="003B282E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0B9C8302" w14:textId="76DED678" w:rsidR="00641EBF" w:rsidRDefault="00641EBF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what grade did you receive</w:t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3" w:name="Text44"/>
      <w:r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>
        <w:rPr>
          <w:rFonts w:ascii="Century Schoolbook" w:hAnsi="Century Schoolbook" w:cs="Georgia"/>
          <w:color w:val="000000"/>
          <w:sz w:val="24"/>
        </w:rPr>
      </w:r>
      <w:r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>
        <w:rPr>
          <w:rFonts w:ascii="Century Schoolbook" w:hAnsi="Century Schoolbook" w:cs="Georgia"/>
          <w:color w:val="000000"/>
          <w:sz w:val="24"/>
        </w:rPr>
        <w:fldChar w:fldCharType="end"/>
      </w:r>
      <w:bookmarkEnd w:id="23"/>
    </w:p>
    <w:p w14:paraId="22058C70" w14:textId="77777777" w:rsidR="003B282E" w:rsidRDefault="003B282E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7B446CCA" w14:textId="7FACC4C4" w:rsidR="00641EBF" w:rsidRDefault="00641EBF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if not completed what is your expected</w:t>
      </w:r>
    </w:p>
    <w:p w14:paraId="75427224" w14:textId="091815A2" w:rsidR="00641EBF" w:rsidRDefault="00641EBF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grade</w:t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4" w:name="Text45"/>
      <w:r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>
        <w:rPr>
          <w:rFonts w:ascii="Century Schoolbook" w:hAnsi="Century Schoolbook" w:cs="Georgia"/>
          <w:color w:val="000000"/>
          <w:sz w:val="24"/>
        </w:rPr>
      </w:r>
      <w:r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>
        <w:rPr>
          <w:rFonts w:ascii="Century Schoolbook" w:hAnsi="Century Schoolbook" w:cs="Georgia"/>
          <w:color w:val="000000"/>
          <w:sz w:val="24"/>
        </w:rPr>
        <w:fldChar w:fldCharType="end"/>
      </w:r>
      <w:bookmarkEnd w:id="24"/>
    </w:p>
    <w:p w14:paraId="65BDB194" w14:textId="12F32E8A" w:rsidR="00641EBF" w:rsidRDefault="00641EBF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164D1CB5" w14:textId="2753048D" w:rsidR="00641EBF" w:rsidRDefault="00641EBF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36E262ED" w14:textId="59F3B31F" w:rsidR="00641EBF" w:rsidRPr="003B282E" w:rsidRDefault="00641EBF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b/>
          <w:bCs/>
          <w:color w:val="000000"/>
          <w:sz w:val="24"/>
        </w:rPr>
      </w:pPr>
      <w:r w:rsidRPr="003B282E">
        <w:rPr>
          <w:rFonts w:ascii="Century Schoolbook" w:hAnsi="Century Schoolbook" w:cs="Georgia"/>
          <w:b/>
          <w:bCs/>
          <w:color w:val="000000"/>
          <w:sz w:val="24"/>
        </w:rPr>
        <w:t>BVC/BPTC (if applicable)</w:t>
      </w:r>
    </w:p>
    <w:p w14:paraId="752B91B6" w14:textId="2381F113" w:rsidR="00641EBF" w:rsidRDefault="00641EBF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4385A666" w14:textId="72FF44B4" w:rsidR="00641EBF" w:rsidRDefault="00641EBF" w:rsidP="00641EBF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where are you studying</w:t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>
        <w:rPr>
          <w:rFonts w:ascii="Century Schoolbook" w:hAnsi="Century Schoolbook" w:cs="Georgia"/>
          <w:color w:val="000000"/>
          <w:sz w:val="24"/>
        </w:rPr>
      </w:r>
      <w:r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>
        <w:rPr>
          <w:rFonts w:ascii="Century Schoolbook" w:hAnsi="Century Schoolbook" w:cs="Georgia"/>
          <w:color w:val="000000"/>
          <w:sz w:val="24"/>
        </w:rPr>
        <w:fldChar w:fldCharType="end"/>
      </w:r>
    </w:p>
    <w:p w14:paraId="1D125971" w14:textId="77777777" w:rsidR="003B282E" w:rsidRDefault="003B282E" w:rsidP="00641EBF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794D66ED" w14:textId="5F965C20" w:rsidR="00641EBF" w:rsidRDefault="00641EBF" w:rsidP="00641EBF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full time or part time</w:t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r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>
        <w:rPr>
          <w:rFonts w:ascii="Century Schoolbook" w:hAnsi="Century Schoolbook" w:cs="Georgia"/>
          <w:color w:val="000000"/>
          <w:sz w:val="24"/>
        </w:rPr>
      </w:r>
      <w:r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>
        <w:rPr>
          <w:rFonts w:ascii="Century Schoolbook" w:hAnsi="Century Schoolbook" w:cs="Georgia"/>
          <w:color w:val="000000"/>
          <w:sz w:val="24"/>
        </w:rPr>
        <w:fldChar w:fldCharType="end"/>
      </w:r>
    </w:p>
    <w:p w14:paraId="245AE1B2" w14:textId="77777777" w:rsidR="003B282E" w:rsidRDefault="003B282E" w:rsidP="00641EBF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29728411" w14:textId="4316A75C" w:rsidR="00641EBF" w:rsidRDefault="00641EBF" w:rsidP="00641EBF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when did you start</w:t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>
        <w:rPr>
          <w:rFonts w:ascii="Century Schoolbook" w:hAnsi="Century Schoolbook" w:cs="Georgia"/>
          <w:color w:val="000000"/>
          <w:sz w:val="24"/>
        </w:rPr>
      </w:r>
      <w:r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>
        <w:rPr>
          <w:rFonts w:ascii="Century Schoolbook" w:hAnsi="Century Schoolbook" w:cs="Georgia"/>
          <w:color w:val="000000"/>
          <w:sz w:val="24"/>
        </w:rPr>
        <w:fldChar w:fldCharType="end"/>
      </w:r>
    </w:p>
    <w:p w14:paraId="556DA4D9" w14:textId="77777777" w:rsidR="003B282E" w:rsidRDefault="003B282E" w:rsidP="00641EBF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29413E4B" w14:textId="648EEE97" w:rsidR="00641EBF" w:rsidRDefault="00641EBF" w:rsidP="00641EBF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when will you/did you finish</w:t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>
        <w:rPr>
          <w:rFonts w:ascii="Century Schoolbook" w:hAnsi="Century Schoolbook" w:cs="Georgia"/>
          <w:color w:val="000000"/>
          <w:sz w:val="24"/>
        </w:rPr>
      </w:r>
      <w:r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>
        <w:rPr>
          <w:rFonts w:ascii="Century Schoolbook" w:hAnsi="Century Schoolbook" w:cs="Georgia"/>
          <w:color w:val="000000"/>
          <w:sz w:val="24"/>
        </w:rPr>
        <w:fldChar w:fldCharType="end"/>
      </w:r>
    </w:p>
    <w:p w14:paraId="1B74177B" w14:textId="77777777" w:rsidR="003B282E" w:rsidRDefault="003B282E" w:rsidP="00641EBF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46FF8CFA" w14:textId="4B45DE19" w:rsidR="00641EBF" w:rsidRDefault="00641EBF" w:rsidP="00641EBF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what grade did you receive</w:t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>
        <w:rPr>
          <w:rFonts w:ascii="Century Schoolbook" w:hAnsi="Century Schoolbook" w:cs="Georgia"/>
          <w:color w:val="000000"/>
          <w:sz w:val="24"/>
        </w:rPr>
      </w:r>
      <w:r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>
        <w:rPr>
          <w:rFonts w:ascii="Century Schoolbook" w:hAnsi="Century Schoolbook" w:cs="Georgia"/>
          <w:color w:val="000000"/>
          <w:sz w:val="24"/>
        </w:rPr>
        <w:fldChar w:fldCharType="end"/>
      </w:r>
    </w:p>
    <w:p w14:paraId="03A8BBE0" w14:textId="77777777" w:rsidR="003B282E" w:rsidRDefault="003B282E" w:rsidP="00641EBF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54D02278" w14:textId="4FB591D7" w:rsidR="00641EBF" w:rsidRDefault="00641EBF" w:rsidP="00641EBF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if not completed what is your expected</w:t>
      </w:r>
    </w:p>
    <w:p w14:paraId="4FC732A7" w14:textId="3712DAB6" w:rsidR="00641EBF" w:rsidRDefault="00641EBF" w:rsidP="00641EBF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grade</w:t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>
        <w:rPr>
          <w:rFonts w:ascii="Century Schoolbook" w:hAnsi="Century Schoolbook" w:cs="Georgia"/>
          <w:color w:val="000000"/>
          <w:sz w:val="24"/>
        </w:rPr>
      </w:r>
      <w:r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>
        <w:rPr>
          <w:rFonts w:ascii="Century Schoolbook" w:hAnsi="Century Schoolbook" w:cs="Georgia"/>
          <w:color w:val="000000"/>
          <w:sz w:val="24"/>
        </w:rPr>
        <w:fldChar w:fldCharType="end"/>
      </w:r>
    </w:p>
    <w:p w14:paraId="4F673F7C" w14:textId="27EF2170" w:rsidR="00234765" w:rsidRDefault="00234765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1BE28754" w14:textId="20557EDC" w:rsidR="00641EBF" w:rsidRDefault="00641EBF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188AB815" w14:textId="77777777" w:rsidR="00C90069" w:rsidRDefault="004C6E6D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 xml:space="preserve">If you have any other post-graduate </w:t>
      </w:r>
    </w:p>
    <w:p w14:paraId="0AF08BED" w14:textId="1CC4CAE2" w:rsidR="004C6E6D" w:rsidRDefault="00C90069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qualifications please provide details</w:t>
      </w:r>
    </w:p>
    <w:p w14:paraId="68559D71" w14:textId="3785D39D" w:rsidR="00C90069" w:rsidRDefault="00C90069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24140687" w14:textId="77777777" w:rsidR="00C90069" w:rsidRDefault="00C90069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106BDE30" w14:textId="389FFDE6" w:rsidR="00641EBF" w:rsidRDefault="00641EBF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Have you been called to the Bar</w:t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5" w:name="Text46"/>
      <w:r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>
        <w:rPr>
          <w:rFonts w:ascii="Century Schoolbook" w:hAnsi="Century Schoolbook" w:cs="Georgia"/>
          <w:color w:val="000000"/>
          <w:sz w:val="24"/>
        </w:rPr>
      </w:r>
      <w:r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>
        <w:rPr>
          <w:rFonts w:ascii="Century Schoolbook" w:hAnsi="Century Schoolbook" w:cs="Georgia"/>
          <w:color w:val="000000"/>
          <w:sz w:val="24"/>
        </w:rPr>
        <w:fldChar w:fldCharType="end"/>
      </w:r>
      <w:bookmarkEnd w:id="25"/>
    </w:p>
    <w:p w14:paraId="51922D5D" w14:textId="77777777" w:rsidR="003B282E" w:rsidRDefault="003B282E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618E64AF" w14:textId="55A3BE9F" w:rsidR="00641EBF" w:rsidRDefault="00641EBF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When</w:t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6" w:name="Text47"/>
      <w:r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>
        <w:rPr>
          <w:rFonts w:ascii="Century Schoolbook" w:hAnsi="Century Schoolbook" w:cs="Georgia"/>
          <w:color w:val="000000"/>
          <w:sz w:val="24"/>
        </w:rPr>
      </w:r>
      <w:r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>
        <w:rPr>
          <w:rFonts w:ascii="Century Schoolbook" w:hAnsi="Century Schoolbook" w:cs="Georgia"/>
          <w:color w:val="000000"/>
          <w:sz w:val="24"/>
        </w:rPr>
        <w:fldChar w:fldCharType="end"/>
      </w:r>
      <w:bookmarkEnd w:id="26"/>
    </w:p>
    <w:p w14:paraId="79691223" w14:textId="77777777" w:rsidR="003B282E" w:rsidRDefault="003B282E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587F56FB" w14:textId="2AC48FD9" w:rsidR="00641EBF" w:rsidRDefault="00641EBF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Which Inn</w:t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7" w:name="Text48"/>
      <w:r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>
        <w:rPr>
          <w:rFonts w:ascii="Century Schoolbook" w:hAnsi="Century Schoolbook" w:cs="Georgia"/>
          <w:color w:val="000000"/>
          <w:sz w:val="24"/>
        </w:rPr>
      </w:r>
      <w:r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>
        <w:rPr>
          <w:rFonts w:ascii="Century Schoolbook" w:hAnsi="Century Schoolbook" w:cs="Georgia"/>
          <w:color w:val="000000"/>
          <w:sz w:val="24"/>
        </w:rPr>
        <w:fldChar w:fldCharType="end"/>
      </w:r>
      <w:bookmarkEnd w:id="27"/>
    </w:p>
    <w:p w14:paraId="1784CB18" w14:textId="38297BA0" w:rsidR="00377184" w:rsidRDefault="00377184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2A78715C" w14:textId="77777777" w:rsidR="00377184" w:rsidRDefault="00377184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28F659C1" w14:textId="3892D8F7" w:rsidR="004C6E6D" w:rsidRDefault="004C6E6D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 xml:space="preserve">Please provide details of </w:t>
      </w:r>
      <w:r w:rsidR="00377184">
        <w:rPr>
          <w:rFonts w:ascii="Century Schoolbook" w:hAnsi="Century Schoolbook" w:cs="Georgia"/>
          <w:color w:val="000000"/>
          <w:sz w:val="24"/>
        </w:rPr>
        <w:t>any awards</w:t>
      </w:r>
      <w:r>
        <w:rPr>
          <w:rFonts w:ascii="Century Schoolbook" w:hAnsi="Century Schoolbook" w:cs="Georgia"/>
          <w:color w:val="000000"/>
          <w:sz w:val="24"/>
        </w:rPr>
        <w:t xml:space="preserve">, </w:t>
      </w:r>
      <w:r w:rsidR="00377184">
        <w:rPr>
          <w:rFonts w:ascii="Century Schoolbook" w:hAnsi="Century Schoolbook" w:cs="Georgia"/>
          <w:color w:val="000000"/>
          <w:sz w:val="24"/>
        </w:rPr>
        <w:t>prizes</w:t>
      </w:r>
      <w:r>
        <w:rPr>
          <w:rFonts w:ascii="Century Schoolbook" w:hAnsi="Century Schoolbook" w:cs="Georgia"/>
          <w:color w:val="000000"/>
          <w:sz w:val="24"/>
        </w:rPr>
        <w:t xml:space="preserve"> or scholarships</w:t>
      </w:r>
      <w:r w:rsidR="00377184">
        <w:rPr>
          <w:rFonts w:ascii="Century Schoolbook" w:hAnsi="Century Schoolbook" w:cs="Georgia"/>
          <w:color w:val="000000"/>
          <w:sz w:val="24"/>
        </w:rPr>
        <w:tab/>
      </w:r>
    </w:p>
    <w:p w14:paraId="4739F023" w14:textId="39D2EB2F" w:rsidR="00377184" w:rsidRDefault="00377184" w:rsidP="004C6E6D">
      <w:pPr>
        <w:autoSpaceDE w:val="0"/>
        <w:autoSpaceDN w:val="0"/>
        <w:adjustRightInd w:val="0"/>
        <w:spacing w:line="288" w:lineRule="auto"/>
        <w:ind w:left="4320" w:firstLine="720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8" w:name="Text54"/>
      <w:r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>
        <w:rPr>
          <w:rFonts w:ascii="Century Schoolbook" w:hAnsi="Century Schoolbook" w:cs="Georgia"/>
          <w:color w:val="000000"/>
          <w:sz w:val="24"/>
        </w:rPr>
      </w:r>
      <w:r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>
        <w:rPr>
          <w:rFonts w:ascii="Century Schoolbook" w:hAnsi="Century Schoolbook" w:cs="Georgia"/>
          <w:color w:val="000000"/>
          <w:sz w:val="24"/>
        </w:rPr>
        <w:fldChar w:fldCharType="end"/>
      </w:r>
      <w:bookmarkEnd w:id="28"/>
    </w:p>
    <w:p w14:paraId="1BD11EEB" w14:textId="77777777" w:rsidR="004C6E6D" w:rsidRDefault="004C6E6D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16E7E0C9" w14:textId="77777777" w:rsidR="00B7416F" w:rsidRDefault="00F5438F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 xml:space="preserve">What experience, if any, do you have of advocacy </w:t>
      </w:r>
    </w:p>
    <w:p w14:paraId="05EB3BB1" w14:textId="140768DD" w:rsidR="00F5438F" w:rsidRDefault="00F5438F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or debating</w:t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9" w:name="Text57"/>
      <w:r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>
        <w:rPr>
          <w:rFonts w:ascii="Century Schoolbook" w:hAnsi="Century Schoolbook" w:cs="Georgia"/>
          <w:color w:val="000000"/>
          <w:sz w:val="24"/>
        </w:rPr>
      </w:r>
      <w:r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>
        <w:rPr>
          <w:rFonts w:ascii="Century Schoolbook" w:hAnsi="Century Schoolbook" w:cs="Georgia"/>
          <w:color w:val="000000"/>
          <w:sz w:val="24"/>
        </w:rPr>
        <w:fldChar w:fldCharType="end"/>
      </w:r>
      <w:bookmarkEnd w:id="29"/>
    </w:p>
    <w:p w14:paraId="7CB4D312" w14:textId="05C0D2F6" w:rsidR="00641EBF" w:rsidRDefault="00641EBF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5169DF30" w14:textId="65A41AA3" w:rsidR="00641EBF" w:rsidRDefault="00641EBF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7BC7D475" w14:textId="77777777" w:rsidR="00C90069" w:rsidRDefault="00C90069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b/>
          <w:bCs/>
          <w:color w:val="000000"/>
          <w:sz w:val="24"/>
        </w:rPr>
      </w:pPr>
    </w:p>
    <w:p w14:paraId="612C29AC" w14:textId="77777777" w:rsidR="00C90069" w:rsidRDefault="00C90069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b/>
          <w:bCs/>
          <w:color w:val="000000"/>
          <w:sz w:val="24"/>
        </w:rPr>
      </w:pPr>
    </w:p>
    <w:p w14:paraId="35D77904" w14:textId="77777777" w:rsidR="00C90069" w:rsidRDefault="00C90069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b/>
          <w:bCs/>
          <w:color w:val="000000"/>
          <w:sz w:val="24"/>
        </w:rPr>
      </w:pPr>
    </w:p>
    <w:p w14:paraId="639ED620" w14:textId="7647A6D0" w:rsidR="00641EBF" w:rsidRPr="003B282E" w:rsidRDefault="00641EBF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b/>
          <w:bCs/>
          <w:color w:val="000000"/>
          <w:sz w:val="24"/>
        </w:rPr>
      </w:pPr>
      <w:r w:rsidRPr="003B282E">
        <w:rPr>
          <w:rFonts w:ascii="Century Schoolbook" w:hAnsi="Century Schoolbook" w:cs="Georgia"/>
          <w:b/>
          <w:bCs/>
          <w:color w:val="000000"/>
          <w:sz w:val="24"/>
        </w:rPr>
        <w:t xml:space="preserve">Employment </w:t>
      </w:r>
      <w:r w:rsidR="00BA3873" w:rsidRPr="003B282E">
        <w:rPr>
          <w:rFonts w:ascii="Century Schoolbook" w:hAnsi="Century Schoolbook" w:cs="Georgia"/>
          <w:b/>
          <w:bCs/>
          <w:color w:val="000000"/>
          <w:sz w:val="24"/>
        </w:rPr>
        <w:t xml:space="preserve">and Work Experience </w:t>
      </w:r>
      <w:r w:rsidRPr="003B282E">
        <w:rPr>
          <w:rFonts w:ascii="Century Schoolbook" w:hAnsi="Century Schoolbook" w:cs="Georgia"/>
          <w:b/>
          <w:bCs/>
          <w:color w:val="000000"/>
          <w:sz w:val="24"/>
        </w:rPr>
        <w:t>History</w:t>
      </w:r>
    </w:p>
    <w:p w14:paraId="1AFF7D5B" w14:textId="5678D377" w:rsidR="00641EBF" w:rsidRDefault="00641EBF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74555A0A" w14:textId="50411D7D" w:rsidR="00641EBF" w:rsidRDefault="00BA3873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Please give details of any work you have undertaken at any stage whether paid or unpaid, full time or part-time</w:t>
      </w:r>
      <w:r w:rsidR="00C05A66">
        <w:rPr>
          <w:rFonts w:ascii="Century Schoolbook" w:hAnsi="Century Schoolbook" w:cs="Georgia"/>
          <w:color w:val="000000"/>
          <w:sz w:val="24"/>
        </w:rPr>
        <w:t>.  G</w:t>
      </w:r>
      <w:r>
        <w:rPr>
          <w:rFonts w:ascii="Century Schoolbook" w:hAnsi="Century Schoolbook" w:cs="Georgia"/>
          <w:color w:val="000000"/>
          <w:sz w:val="24"/>
        </w:rPr>
        <w:t>ive details of the most recent position first</w:t>
      </w:r>
    </w:p>
    <w:p w14:paraId="5C6DF640" w14:textId="018CE8A5" w:rsidR="00BA3873" w:rsidRDefault="00BA3873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15C5AAEE" w14:textId="7186D4E1" w:rsidR="00BA3873" w:rsidRDefault="00BA3873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Employers name</w:t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0" w:name="Text49"/>
      <w:r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>
        <w:rPr>
          <w:rFonts w:ascii="Century Schoolbook" w:hAnsi="Century Schoolbook" w:cs="Georgia"/>
          <w:color w:val="000000"/>
          <w:sz w:val="24"/>
        </w:rPr>
      </w:r>
      <w:r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>
        <w:rPr>
          <w:rFonts w:ascii="Century Schoolbook" w:hAnsi="Century Schoolbook" w:cs="Georgia"/>
          <w:color w:val="000000"/>
          <w:sz w:val="24"/>
        </w:rPr>
        <w:fldChar w:fldCharType="end"/>
      </w:r>
      <w:bookmarkEnd w:id="30"/>
    </w:p>
    <w:p w14:paraId="5E86CB4D" w14:textId="77777777" w:rsidR="00C05A66" w:rsidRDefault="00C05A66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1D749401" w14:textId="201CE370" w:rsidR="00BA3873" w:rsidRDefault="00BA3873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Job Title</w:t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1" w:name="Text50"/>
      <w:r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>
        <w:rPr>
          <w:rFonts w:ascii="Century Schoolbook" w:hAnsi="Century Schoolbook" w:cs="Georgia"/>
          <w:color w:val="000000"/>
          <w:sz w:val="24"/>
        </w:rPr>
      </w:r>
      <w:r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>
        <w:rPr>
          <w:rFonts w:ascii="Century Schoolbook" w:hAnsi="Century Schoolbook" w:cs="Georgia"/>
          <w:color w:val="000000"/>
          <w:sz w:val="24"/>
        </w:rPr>
        <w:fldChar w:fldCharType="end"/>
      </w:r>
      <w:bookmarkEnd w:id="31"/>
    </w:p>
    <w:p w14:paraId="42575845" w14:textId="77777777" w:rsidR="00C05A66" w:rsidRDefault="00C05A66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35902C22" w14:textId="3990D052" w:rsidR="00BA3873" w:rsidRDefault="00BA3873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Responsibilities</w:t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2" w:name="Text51"/>
      <w:r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>
        <w:rPr>
          <w:rFonts w:ascii="Century Schoolbook" w:hAnsi="Century Schoolbook" w:cs="Georgia"/>
          <w:color w:val="000000"/>
          <w:sz w:val="24"/>
        </w:rPr>
      </w:r>
      <w:r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>
        <w:rPr>
          <w:rFonts w:ascii="Century Schoolbook" w:hAnsi="Century Schoolbook" w:cs="Georgia"/>
          <w:color w:val="000000"/>
          <w:sz w:val="24"/>
        </w:rPr>
        <w:fldChar w:fldCharType="end"/>
      </w:r>
      <w:bookmarkEnd w:id="32"/>
    </w:p>
    <w:p w14:paraId="1D6DA7C9" w14:textId="77777777" w:rsidR="00C05A66" w:rsidRDefault="00C05A66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07D2B284" w14:textId="084BC594" w:rsidR="00BA3873" w:rsidRDefault="00BA3873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date started</w:t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33" w:name="Text52"/>
      <w:r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>
        <w:rPr>
          <w:rFonts w:ascii="Century Schoolbook" w:hAnsi="Century Schoolbook" w:cs="Georgia"/>
          <w:color w:val="000000"/>
          <w:sz w:val="24"/>
        </w:rPr>
      </w:r>
      <w:r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>
        <w:rPr>
          <w:rFonts w:ascii="Century Schoolbook" w:hAnsi="Century Schoolbook" w:cs="Georgia"/>
          <w:color w:val="000000"/>
          <w:sz w:val="24"/>
        </w:rPr>
        <w:fldChar w:fldCharType="end"/>
      </w:r>
      <w:bookmarkEnd w:id="33"/>
    </w:p>
    <w:p w14:paraId="7E1D78B8" w14:textId="77777777" w:rsidR="00C05A66" w:rsidRDefault="00C05A66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1FDC5229" w14:textId="3D09AEB5" w:rsidR="00BA3873" w:rsidRDefault="00BA3873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date finished (if still there, leave blank)</w:t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4" w:name="Text53"/>
      <w:r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>
        <w:rPr>
          <w:rFonts w:ascii="Century Schoolbook" w:hAnsi="Century Schoolbook" w:cs="Georgia"/>
          <w:color w:val="000000"/>
          <w:sz w:val="24"/>
        </w:rPr>
      </w:r>
      <w:r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>
        <w:rPr>
          <w:rFonts w:ascii="Century Schoolbook" w:hAnsi="Century Schoolbook" w:cs="Georgia"/>
          <w:color w:val="000000"/>
          <w:sz w:val="24"/>
        </w:rPr>
        <w:fldChar w:fldCharType="end"/>
      </w:r>
      <w:bookmarkEnd w:id="34"/>
    </w:p>
    <w:p w14:paraId="0DBFC619" w14:textId="77777777" w:rsidR="00641EBF" w:rsidRDefault="00641EBF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5E52F14C" w14:textId="77777777" w:rsidR="002D33B6" w:rsidRPr="002D33B6" w:rsidRDefault="002D33B6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57C4DC04" w14:textId="3B5F0DD3" w:rsidR="00BA3873" w:rsidRDefault="00BA3873" w:rsidP="00BA3873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Employers name</w:t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>
        <w:rPr>
          <w:rFonts w:ascii="Century Schoolbook" w:hAnsi="Century Schoolbook" w:cs="Georgia"/>
          <w:color w:val="000000"/>
          <w:sz w:val="24"/>
        </w:rPr>
      </w:r>
      <w:r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>
        <w:rPr>
          <w:rFonts w:ascii="Century Schoolbook" w:hAnsi="Century Schoolbook" w:cs="Georgia"/>
          <w:color w:val="000000"/>
          <w:sz w:val="24"/>
        </w:rPr>
        <w:fldChar w:fldCharType="end"/>
      </w:r>
    </w:p>
    <w:p w14:paraId="4B1A56F9" w14:textId="77777777" w:rsidR="00C05A66" w:rsidRDefault="00C05A66" w:rsidP="00BA3873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36396536" w14:textId="0D916BA5" w:rsidR="00BA3873" w:rsidRDefault="00BA3873" w:rsidP="00BA3873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Job Title</w:t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>
        <w:rPr>
          <w:rFonts w:ascii="Century Schoolbook" w:hAnsi="Century Schoolbook" w:cs="Georgia"/>
          <w:color w:val="000000"/>
          <w:sz w:val="24"/>
        </w:rPr>
      </w:r>
      <w:r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>
        <w:rPr>
          <w:rFonts w:ascii="Century Schoolbook" w:hAnsi="Century Schoolbook" w:cs="Georgia"/>
          <w:color w:val="000000"/>
          <w:sz w:val="24"/>
        </w:rPr>
        <w:fldChar w:fldCharType="end"/>
      </w:r>
    </w:p>
    <w:p w14:paraId="7FBC342B" w14:textId="77777777" w:rsidR="00C05A66" w:rsidRDefault="00C05A66" w:rsidP="00BA3873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52ECA7B3" w14:textId="5D4BFF56" w:rsidR="00BA3873" w:rsidRDefault="00BA3873" w:rsidP="00BA3873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Responsibilities</w:t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>
        <w:rPr>
          <w:rFonts w:ascii="Century Schoolbook" w:hAnsi="Century Schoolbook" w:cs="Georgia"/>
          <w:color w:val="000000"/>
          <w:sz w:val="24"/>
        </w:rPr>
      </w:r>
      <w:r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>
        <w:rPr>
          <w:rFonts w:ascii="Century Schoolbook" w:hAnsi="Century Schoolbook" w:cs="Georgia"/>
          <w:color w:val="000000"/>
          <w:sz w:val="24"/>
        </w:rPr>
        <w:fldChar w:fldCharType="end"/>
      </w:r>
    </w:p>
    <w:p w14:paraId="5D2E3132" w14:textId="77777777" w:rsidR="00C05A66" w:rsidRDefault="00C05A66" w:rsidP="00BA3873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5BEA6B1F" w14:textId="641503E6" w:rsidR="00BA3873" w:rsidRDefault="00BA3873" w:rsidP="00BA3873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date started</w:t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>
        <w:rPr>
          <w:rFonts w:ascii="Century Schoolbook" w:hAnsi="Century Schoolbook" w:cs="Georgia"/>
          <w:color w:val="000000"/>
          <w:sz w:val="24"/>
        </w:rPr>
      </w:r>
      <w:r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>
        <w:rPr>
          <w:rFonts w:ascii="Century Schoolbook" w:hAnsi="Century Schoolbook" w:cs="Georgia"/>
          <w:color w:val="000000"/>
          <w:sz w:val="24"/>
        </w:rPr>
        <w:fldChar w:fldCharType="end"/>
      </w:r>
    </w:p>
    <w:p w14:paraId="4B1C7015" w14:textId="5B10826D" w:rsidR="00BA3873" w:rsidRDefault="00BA3873" w:rsidP="00BA3873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date finished</w:t>
      </w:r>
      <w:r w:rsidR="00C05A66">
        <w:rPr>
          <w:rFonts w:ascii="Century Schoolbook" w:hAnsi="Century Schoolbook" w:cs="Georgia"/>
          <w:color w:val="000000"/>
          <w:sz w:val="24"/>
        </w:rPr>
        <w:tab/>
      </w:r>
      <w:r w:rsidR="00C05A66">
        <w:rPr>
          <w:rFonts w:ascii="Century Schoolbook" w:hAnsi="Century Schoolbook" w:cs="Georgia"/>
          <w:color w:val="000000"/>
          <w:sz w:val="24"/>
        </w:rPr>
        <w:tab/>
      </w:r>
      <w:r w:rsidR="00C05A66">
        <w:rPr>
          <w:rFonts w:ascii="Century Schoolbook" w:hAnsi="Century Schoolbook" w:cs="Georgia"/>
          <w:color w:val="000000"/>
          <w:sz w:val="24"/>
        </w:rPr>
        <w:tab/>
      </w:r>
      <w:r w:rsidR="00C05A66"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>
        <w:rPr>
          <w:rFonts w:ascii="Century Schoolbook" w:hAnsi="Century Schoolbook" w:cs="Georgia"/>
          <w:color w:val="000000"/>
          <w:sz w:val="24"/>
        </w:rPr>
      </w:r>
      <w:r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>
        <w:rPr>
          <w:rFonts w:ascii="Century Schoolbook" w:hAnsi="Century Schoolbook" w:cs="Georgia"/>
          <w:color w:val="000000"/>
          <w:sz w:val="24"/>
        </w:rPr>
        <w:fldChar w:fldCharType="end"/>
      </w:r>
    </w:p>
    <w:p w14:paraId="4182796F" w14:textId="1D04BE15" w:rsidR="000405A5" w:rsidRDefault="000405A5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59FCE70C" w14:textId="563892C5" w:rsidR="00BA3873" w:rsidRDefault="00BA3873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2B44E49F" w14:textId="76D88869" w:rsidR="00BA3873" w:rsidRDefault="00BA3873" w:rsidP="00BA3873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Employers name</w:t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>
        <w:rPr>
          <w:rFonts w:ascii="Century Schoolbook" w:hAnsi="Century Schoolbook" w:cs="Georgia"/>
          <w:color w:val="000000"/>
          <w:sz w:val="24"/>
        </w:rPr>
      </w:r>
      <w:r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>
        <w:rPr>
          <w:rFonts w:ascii="Century Schoolbook" w:hAnsi="Century Schoolbook" w:cs="Georgia"/>
          <w:color w:val="000000"/>
          <w:sz w:val="24"/>
        </w:rPr>
        <w:fldChar w:fldCharType="end"/>
      </w:r>
    </w:p>
    <w:p w14:paraId="69E16C39" w14:textId="77777777" w:rsidR="00C05A66" w:rsidRDefault="00C05A66" w:rsidP="00BA3873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0D037DDC" w14:textId="5A08DCAB" w:rsidR="00BA3873" w:rsidRDefault="00BA3873" w:rsidP="00BA3873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Job Title</w:t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>
        <w:rPr>
          <w:rFonts w:ascii="Century Schoolbook" w:hAnsi="Century Schoolbook" w:cs="Georgia"/>
          <w:color w:val="000000"/>
          <w:sz w:val="24"/>
        </w:rPr>
      </w:r>
      <w:r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>
        <w:rPr>
          <w:rFonts w:ascii="Century Schoolbook" w:hAnsi="Century Schoolbook" w:cs="Georgia"/>
          <w:color w:val="000000"/>
          <w:sz w:val="24"/>
        </w:rPr>
        <w:fldChar w:fldCharType="end"/>
      </w:r>
    </w:p>
    <w:p w14:paraId="45DCD9F7" w14:textId="77777777" w:rsidR="00C05A66" w:rsidRDefault="00C05A66" w:rsidP="00BA3873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5A000915" w14:textId="0EE6D002" w:rsidR="00BA3873" w:rsidRDefault="00BA3873" w:rsidP="00BA3873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Responsibilities</w:t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>
        <w:rPr>
          <w:rFonts w:ascii="Century Schoolbook" w:hAnsi="Century Schoolbook" w:cs="Georgia"/>
          <w:color w:val="000000"/>
          <w:sz w:val="24"/>
        </w:rPr>
      </w:r>
      <w:r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>
        <w:rPr>
          <w:rFonts w:ascii="Century Schoolbook" w:hAnsi="Century Schoolbook" w:cs="Georgia"/>
          <w:color w:val="000000"/>
          <w:sz w:val="24"/>
        </w:rPr>
        <w:fldChar w:fldCharType="end"/>
      </w:r>
    </w:p>
    <w:p w14:paraId="30953D9E" w14:textId="77777777" w:rsidR="00C05A66" w:rsidRDefault="00C05A66" w:rsidP="00BA3873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4E695241" w14:textId="25AE428D" w:rsidR="00BA3873" w:rsidRDefault="00BA3873" w:rsidP="00BA3873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date started</w:t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>
        <w:rPr>
          <w:rFonts w:ascii="Century Schoolbook" w:hAnsi="Century Schoolbook" w:cs="Georgia"/>
          <w:color w:val="000000"/>
          <w:sz w:val="24"/>
        </w:rPr>
      </w:r>
      <w:r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>
        <w:rPr>
          <w:rFonts w:ascii="Century Schoolbook" w:hAnsi="Century Schoolbook" w:cs="Georgia"/>
          <w:color w:val="000000"/>
          <w:sz w:val="24"/>
        </w:rPr>
        <w:fldChar w:fldCharType="end"/>
      </w:r>
    </w:p>
    <w:p w14:paraId="381C9708" w14:textId="77777777" w:rsidR="00C05A66" w:rsidRDefault="00C05A66" w:rsidP="00BA3873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39856978" w14:textId="77E56A24" w:rsidR="00BA3873" w:rsidRDefault="00BA3873" w:rsidP="00BA3873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date finished</w:t>
      </w:r>
      <w:r w:rsidR="00C05A66">
        <w:rPr>
          <w:rFonts w:ascii="Century Schoolbook" w:hAnsi="Century Schoolbook" w:cs="Georgia"/>
          <w:color w:val="000000"/>
          <w:sz w:val="24"/>
        </w:rPr>
        <w:tab/>
      </w:r>
      <w:r w:rsidR="00C05A66">
        <w:rPr>
          <w:rFonts w:ascii="Century Schoolbook" w:hAnsi="Century Schoolbook" w:cs="Georgia"/>
          <w:color w:val="000000"/>
          <w:sz w:val="24"/>
        </w:rPr>
        <w:tab/>
      </w:r>
      <w:r w:rsidR="00C05A66">
        <w:rPr>
          <w:rFonts w:ascii="Century Schoolbook" w:hAnsi="Century Schoolbook" w:cs="Georgia"/>
          <w:color w:val="000000"/>
          <w:sz w:val="24"/>
        </w:rPr>
        <w:tab/>
      </w:r>
      <w:r w:rsidR="00C05A66"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tab/>
      </w:r>
      <w:r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>
        <w:rPr>
          <w:rFonts w:ascii="Century Schoolbook" w:hAnsi="Century Schoolbook" w:cs="Georgia"/>
          <w:color w:val="000000"/>
          <w:sz w:val="24"/>
        </w:rPr>
      </w:r>
      <w:r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>
        <w:rPr>
          <w:rFonts w:ascii="Century Schoolbook" w:hAnsi="Century Schoolbook" w:cs="Georgia"/>
          <w:color w:val="000000"/>
          <w:sz w:val="24"/>
        </w:rPr>
        <w:fldChar w:fldCharType="end"/>
      </w:r>
    </w:p>
    <w:p w14:paraId="5363807C" w14:textId="4E2C02F9" w:rsidR="00BA3873" w:rsidRDefault="00BA3873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097AF742" w14:textId="77777777" w:rsidR="00BA3873" w:rsidRPr="002D33B6" w:rsidRDefault="00BA3873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5D6D5BA5" w14:textId="77777777" w:rsidR="000405A5" w:rsidRPr="002D33B6" w:rsidRDefault="000405A5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12DD7E66" w14:textId="024F39F4" w:rsidR="00C21096" w:rsidRPr="00C05A66" w:rsidRDefault="00377184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b/>
          <w:bCs/>
          <w:color w:val="000000"/>
          <w:sz w:val="24"/>
        </w:rPr>
      </w:pPr>
      <w:r w:rsidRPr="00C05A66">
        <w:rPr>
          <w:rFonts w:ascii="Century Schoolbook" w:hAnsi="Century Schoolbook" w:cs="Georgia"/>
          <w:b/>
          <w:bCs/>
          <w:color w:val="000000"/>
          <w:sz w:val="24"/>
        </w:rPr>
        <w:t>Interests and Hobbies</w:t>
      </w:r>
    </w:p>
    <w:p w14:paraId="346F09C0" w14:textId="22D5E8DD" w:rsidR="00377184" w:rsidRDefault="00377184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0353362A" w14:textId="5D9B44F7" w:rsidR="00377184" w:rsidRDefault="00F5438F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Tell us about</w:t>
      </w:r>
      <w:r w:rsidR="00377184">
        <w:rPr>
          <w:rFonts w:ascii="Century Schoolbook" w:hAnsi="Century Schoolbook" w:cs="Georgia"/>
          <w:color w:val="000000"/>
          <w:sz w:val="24"/>
        </w:rPr>
        <w:t xml:space="preserve"> any interests and hobbies</w:t>
      </w:r>
      <w:r>
        <w:rPr>
          <w:rFonts w:ascii="Century Schoolbook" w:hAnsi="Century Schoolbook" w:cs="Georgia"/>
          <w:color w:val="000000"/>
          <w:sz w:val="24"/>
        </w:rPr>
        <w:t xml:space="preserve"> you have</w:t>
      </w:r>
      <w:r w:rsidR="00377184">
        <w:rPr>
          <w:rFonts w:ascii="Century Schoolbook" w:hAnsi="Century Schoolbook" w:cs="Georgia"/>
          <w:color w:val="000000"/>
          <w:sz w:val="24"/>
        </w:rPr>
        <w:t>:</w:t>
      </w:r>
    </w:p>
    <w:p w14:paraId="40E6EFB4" w14:textId="76869957" w:rsidR="00377184" w:rsidRDefault="00377184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24B58D5A" w14:textId="45853720" w:rsidR="00377184" w:rsidRDefault="00377184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35" w:name="Text56"/>
      <w:r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>
        <w:rPr>
          <w:rFonts w:ascii="Century Schoolbook" w:hAnsi="Century Schoolbook" w:cs="Georgia"/>
          <w:color w:val="000000"/>
          <w:sz w:val="24"/>
        </w:rPr>
      </w:r>
      <w:r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>
        <w:rPr>
          <w:rFonts w:ascii="Century Schoolbook" w:hAnsi="Century Schoolbook" w:cs="Georgia"/>
          <w:color w:val="000000"/>
          <w:sz w:val="24"/>
        </w:rPr>
        <w:fldChar w:fldCharType="end"/>
      </w:r>
      <w:bookmarkEnd w:id="35"/>
    </w:p>
    <w:p w14:paraId="763F1B70" w14:textId="2093A0FC" w:rsidR="007E075A" w:rsidRDefault="007E075A" w:rsidP="00C21096">
      <w:pPr>
        <w:pBdr>
          <w:bottom w:val="single" w:sz="12" w:space="1" w:color="auto"/>
        </w:pBd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1DA10C7A" w14:textId="46685998" w:rsidR="004D0267" w:rsidRDefault="004D0267">
      <w:pPr>
        <w:rPr>
          <w:rFonts w:ascii="Century Schoolbook" w:hAnsi="Century Schoolbook" w:cs="Georgia"/>
          <w:color w:val="000000"/>
          <w:sz w:val="24"/>
        </w:rPr>
      </w:pPr>
    </w:p>
    <w:p w14:paraId="2C41FBAE" w14:textId="77777777" w:rsidR="004D0267" w:rsidRDefault="004D0267">
      <w:pPr>
        <w:rPr>
          <w:rFonts w:ascii="Century Schoolbook" w:hAnsi="Century Schoolbook" w:cs="Georgia"/>
          <w:color w:val="000000"/>
          <w:sz w:val="24"/>
        </w:rPr>
      </w:pPr>
    </w:p>
    <w:p w14:paraId="7C0F52C2" w14:textId="77777777" w:rsidR="004D0267" w:rsidRDefault="004D0267" w:rsidP="004E680A">
      <w:pPr>
        <w:tabs>
          <w:tab w:val="left" w:pos="20"/>
          <w:tab w:val="left" w:pos="261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="Georgia"/>
          <w:color w:val="000000"/>
          <w:sz w:val="24"/>
        </w:rPr>
      </w:pPr>
      <w:r>
        <w:rPr>
          <w:rFonts w:ascii="Georgia" w:hAnsi="Georgia" w:cs="Georgia"/>
          <w:color w:val="000000"/>
          <w:sz w:val="24"/>
        </w:rPr>
        <w:t>In not more than 250 words, please answer the following:</w:t>
      </w:r>
    </w:p>
    <w:p w14:paraId="1AE6D0D4" w14:textId="77777777" w:rsidR="004D0267" w:rsidRDefault="004D0267" w:rsidP="004E680A">
      <w:pPr>
        <w:tabs>
          <w:tab w:val="left" w:pos="20"/>
          <w:tab w:val="left" w:pos="261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="Georgia"/>
          <w:color w:val="000000"/>
          <w:sz w:val="24"/>
        </w:rPr>
      </w:pPr>
    </w:p>
    <w:p w14:paraId="30F64737" w14:textId="23E61C93" w:rsidR="004E680A" w:rsidRDefault="004D0267" w:rsidP="004E680A">
      <w:pPr>
        <w:tabs>
          <w:tab w:val="left" w:pos="20"/>
          <w:tab w:val="left" w:pos="261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="Georgia"/>
          <w:color w:val="000000"/>
          <w:sz w:val="24"/>
        </w:rPr>
      </w:pPr>
      <w:r>
        <w:rPr>
          <w:rFonts w:ascii="Georgia" w:hAnsi="Georgia" w:cs="Georgia"/>
          <w:color w:val="000000"/>
          <w:sz w:val="24"/>
        </w:rPr>
        <w:t>If</w:t>
      </w:r>
      <w:r w:rsidR="004E680A">
        <w:rPr>
          <w:rFonts w:ascii="Georgia" w:hAnsi="Georgia" w:cs="Georgia"/>
          <w:color w:val="000000"/>
          <w:sz w:val="24"/>
        </w:rPr>
        <w:t xml:space="preserve"> you were in charge of the country what law would you introduce or abolish, and why?</w:t>
      </w:r>
    </w:p>
    <w:p w14:paraId="7316E3F1" w14:textId="77777777" w:rsidR="004E680A" w:rsidRDefault="004E680A" w:rsidP="004E680A">
      <w:pPr>
        <w:tabs>
          <w:tab w:val="left" w:pos="20"/>
          <w:tab w:val="left" w:pos="261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="Georgia"/>
          <w:color w:val="000000"/>
          <w:sz w:val="24"/>
        </w:rPr>
      </w:pPr>
    </w:p>
    <w:p w14:paraId="50338205" w14:textId="7EF88715" w:rsidR="004E680A" w:rsidRDefault="004E680A" w:rsidP="004E680A">
      <w:pPr>
        <w:tabs>
          <w:tab w:val="left" w:pos="20"/>
          <w:tab w:val="left" w:pos="261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>
        <w:rPr>
          <w:rFonts w:ascii="Century Schoolbook" w:hAnsi="Century Schoolbook" w:cs="Georgia"/>
          <w:color w:val="000000"/>
          <w:sz w:val="24"/>
        </w:rPr>
      </w:r>
      <w:r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>
        <w:rPr>
          <w:rFonts w:ascii="Century Schoolbook" w:hAnsi="Century Schoolbook" w:cs="Georgia"/>
          <w:color w:val="000000"/>
          <w:sz w:val="24"/>
        </w:rPr>
        <w:fldChar w:fldCharType="end"/>
      </w:r>
    </w:p>
    <w:p w14:paraId="458240A1" w14:textId="5C5E74ED" w:rsidR="004E680A" w:rsidRDefault="004E680A" w:rsidP="00C21096">
      <w:pPr>
        <w:pBdr>
          <w:bottom w:val="single" w:sz="12" w:space="1" w:color="auto"/>
        </w:pBd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2D4889AB" w14:textId="77777777" w:rsidR="004D0267" w:rsidRDefault="004D0267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73654C9C" w14:textId="77777777" w:rsidR="004E680A" w:rsidRDefault="004E680A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4527AFC0" w14:textId="12920CEE" w:rsidR="00C05A66" w:rsidRDefault="00C90069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In not more than 150 words per section please answer the following</w:t>
      </w:r>
      <w:r w:rsidR="00CF6C5D">
        <w:rPr>
          <w:rFonts w:ascii="Century Schoolbook" w:hAnsi="Century Schoolbook" w:cs="Georgia"/>
          <w:color w:val="000000"/>
          <w:sz w:val="24"/>
        </w:rPr>
        <w:t>:</w:t>
      </w:r>
    </w:p>
    <w:p w14:paraId="76375B34" w14:textId="093639CB" w:rsidR="00DD1744" w:rsidRDefault="00DD1744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521A86CD" w14:textId="77777777" w:rsidR="00C05A66" w:rsidRDefault="00C05A66" w:rsidP="00DD1744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Georgia"/>
          <w:color w:val="000000"/>
          <w:sz w:val="24"/>
        </w:rPr>
      </w:pPr>
    </w:p>
    <w:p w14:paraId="5EACBEAB" w14:textId="70F8D7EB" w:rsidR="00CF6C5D" w:rsidRDefault="00CF6C5D" w:rsidP="00DD1744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Georgia"/>
          <w:color w:val="000000"/>
          <w:sz w:val="24"/>
        </w:rPr>
      </w:pPr>
      <w:r>
        <w:rPr>
          <w:rFonts w:ascii="Georgia" w:hAnsi="Georgia" w:cs="Georgia"/>
          <w:color w:val="000000"/>
          <w:sz w:val="24"/>
        </w:rPr>
        <w:t>Why do you want to be a Barrister</w:t>
      </w:r>
      <w:r w:rsidR="004E680A">
        <w:rPr>
          <w:rFonts w:ascii="Georgia" w:hAnsi="Georgia" w:cs="Georgia"/>
          <w:color w:val="000000"/>
          <w:sz w:val="24"/>
        </w:rPr>
        <w:t>?</w:t>
      </w:r>
    </w:p>
    <w:p w14:paraId="4DACD62D" w14:textId="77777777" w:rsidR="00CF6C5D" w:rsidRDefault="00CF6C5D" w:rsidP="00DD1744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Georgia"/>
          <w:color w:val="000000"/>
          <w:sz w:val="24"/>
        </w:rPr>
      </w:pPr>
    </w:p>
    <w:p w14:paraId="686A9C3D" w14:textId="3A275AC8" w:rsidR="00DD1744" w:rsidRDefault="00DD1744" w:rsidP="00DD1744">
      <w:pPr>
        <w:tabs>
          <w:tab w:val="left" w:pos="20"/>
          <w:tab w:val="left" w:pos="261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="Georgia"/>
          <w:color w:val="000000"/>
          <w:sz w:val="24"/>
        </w:rPr>
      </w:pPr>
      <w:r>
        <w:rPr>
          <w:rFonts w:ascii="Georgia" w:hAnsi="Georgia" w:cs="Georgia"/>
          <w:color w:val="000000"/>
          <w:sz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6" w:name="Text59"/>
      <w:r>
        <w:rPr>
          <w:rFonts w:ascii="Georgia" w:hAnsi="Georgia" w:cs="Georgia"/>
          <w:color w:val="000000"/>
          <w:sz w:val="24"/>
        </w:rPr>
        <w:instrText xml:space="preserve"> FORMTEXT </w:instrText>
      </w:r>
      <w:r>
        <w:rPr>
          <w:rFonts w:ascii="Georgia" w:hAnsi="Georgia" w:cs="Georgia"/>
          <w:color w:val="000000"/>
          <w:sz w:val="24"/>
        </w:rPr>
      </w:r>
      <w:r>
        <w:rPr>
          <w:rFonts w:ascii="Georgia" w:hAnsi="Georgia" w:cs="Georgia"/>
          <w:color w:val="000000"/>
          <w:sz w:val="24"/>
        </w:rPr>
        <w:fldChar w:fldCharType="separate"/>
      </w:r>
      <w:r w:rsidR="009B5224">
        <w:rPr>
          <w:rFonts w:ascii="Georgia" w:hAnsi="Georgia" w:cs="Georgia"/>
          <w:noProof/>
          <w:color w:val="000000"/>
          <w:sz w:val="24"/>
        </w:rPr>
        <w:t> </w:t>
      </w:r>
      <w:r w:rsidR="009B5224">
        <w:rPr>
          <w:rFonts w:ascii="Georgia" w:hAnsi="Georgia" w:cs="Georgia"/>
          <w:noProof/>
          <w:color w:val="000000"/>
          <w:sz w:val="24"/>
        </w:rPr>
        <w:t> </w:t>
      </w:r>
      <w:r w:rsidR="009B5224">
        <w:rPr>
          <w:rFonts w:ascii="Georgia" w:hAnsi="Georgia" w:cs="Georgia"/>
          <w:noProof/>
          <w:color w:val="000000"/>
          <w:sz w:val="24"/>
        </w:rPr>
        <w:t> </w:t>
      </w:r>
      <w:r w:rsidR="009B5224">
        <w:rPr>
          <w:rFonts w:ascii="Georgia" w:hAnsi="Georgia" w:cs="Georgia"/>
          <w:noProof/>
          <w:color w:val="000000"/>
          <w:sz w:val="24"/>
        </w:rPr>
        <w:t> </w:t>
      </w:r>
      <w:r w:rsidR="009B5224">
        <w:rPr>
          <w:rFonts w:ascii="Georgia" w:hAnsi="Georgia" w:cs="Georgia"/>
          <w:noProof/>
          <w:color w:val="000000"/>
          <w:sz w:val="24"/>
        </w:rPr>
        <w:t> </w:t>
      </w:r>
      <w:r>
        <w:rPr>
          <w:rFonts w:ascii="Georgia" w:hAnsi="Georgia" w:cs="Georgia"/>
          <w:color w:val="000000"/>
          <w:sz w:val="24"/>
        </w:rPr>
        <w:fldChar w:fldCharType="end"/>
      </w:r>
      <w:bookmarkEnd w:id="36"/>
    </w:p>
    <w:p w14:paraId="7CDC9202" w14:textId="77777777" w:rsidR="00DD1744" w:rsidRDefault="00DD1744" w:rsidP="00DD1744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Georgia"/>
          <w:color w:val="000000"/>
          <w:sz w:val="24"/>
        </w:rPr>
      </w:pPr>
    </w:p>
    <w:p w14:paraId="34DA605F" w14:textId="77777777" w:rsidR="00DD1744" w:rsidRDefault="00DD1744" w:rsidP="00DD1744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Georgia"/>
          <w:color w:val="000000"/>
          <w:sz w:val="24"/>
        </w:rPr>
      </w:pPr>
    </w:p>
    <w:p w14:paraId="65F0BA7F" w14:textId="15803CEC" w:rsidR="00CF6C5D" w:rsidRDefault="00CF6C5D" w:rsidP="00DD1744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Georgia"/>
          <w:color w:val="000000"/>
          <w:sz w:val="24"/>
        </w:rPr>
      </w:pPr>
      <w:r>
        <w:rPr>
          <w:rFonts w:ascii="Georgia" w:hAnsi="Georgia" w:cs="Georgia"/>
          <w:color w:val="000000"/>
          <w:sz w:val="24"/>
        </w:rPr>
        <w:t xml:space="preserve">What </w:t>
      </w:r>
      <w:r w:rsidR="004E680A">
        <w:rPr>
          <w:rFonts w:ascii="Georgia" w:hAnsi="Georgia" w:cs="Georgia"/>
          <w:color w:val="000000"/>
          <w:sz w:val="24"/>
        </w:rPr>
        <w:t xml:space="preserve">skills do you think make </w:t>
      </w:r>
      <w:r>
        <w:rPr>
          <w:rFonts w:ascii="Georgia" w:hAnsi="Georgia" w:cs="Georgia"/>
          <w:color w:val="000000"/>
          <w:sz w:val="24"/>
        </w:rPr>
        <w:t>a good Barrister</w:t>
      </w:r>
      <w:r w:rsidR="004E680A">
        <w:rPr>
          <w:rFonts w:ascii="Georgia" w:hAnsi="Georgia" w:cs="Georgia"/>
          <w:color w:val="000000"/>
          <w:sz w:val="24"/>
        </w:rPr>
        <w:t>?</w:t>
      </w:r>
    </w:p>
    <w:p w14:paraId="3D556EE7" w14:textId="77777777" w:rsidR="00CF6C5D" w:rsidRDefault="00CF6C5D" w:rsidP="00DD1744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="Georgia"/>
          <w:color w:val="000000"/>
          <w:sz w:val="24"/>
        </w:rPr>
      </w:pPr>
    </w:p>
    <w:p w14:paraId="4D4F9FC5" w14:textId="3D635D22" w:rsidR="00DD1744" w:rsidRDefault="00DD1744" w:rsidP="004E680A">
      <w:pPr>
        <w:tabs>
          <w:tab w:val="left" w:pos="20"/>
          <w:tab w:val="left" w:pos="261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="Georgia"/>
          <w:color w:val="000000"/>
          <w:sz w:val="24"/>
        </w:rPr>
      </w:pPr>
      <w:r>
        <w:rPr>
          <w:rFonts w:ascii="Georgia" w:hAnsi="Georgia" w:cs="Georgia"/>
          <w:color w:val="000000"/>
          <w:sz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37" w:name="Text60"/>
      <w:r>
        <w:rPr>
          <w:rFonts w:ascii="Georgia" w:hAnsi="Georgia" w:cs="Georgia"/>
          <w:color w:val="000000"/>
          <w:sz w:val="24"/>
        </w:rPr>
        <w:instrText xml:space="preserve"> FORMTEXT </w:instrText>
      </w:r>
      <w:r>
        <w:rPr>
          <w:rFonts w:ascii="Georgia" w:hAnsi="Georgia" w:cs="Georgia"/>
          <w:color w:val="000000"/>
          <w:sz w:val="24"/>
        </w:rPr>
      </w:r>
      <w:r>
        <w:rPr>
          <w:rFonts w:ascii="Georgia" w:hAnsi="Georgia" w:cs="Georgia"/>
          <w:color w:val="000000"/>
          <w:sz w:val="24"/>
        </w:rPr>
        <w:fldChar w:fldCharType="separate"/>
      </w:r>
      <w:r w:rsidR="009B5224">
        <w:rPr>
          <w:rFonts w:ascii="Georgia" w:hAnsi="Georgia" w:cs="Georgia"/>
          <w:noProof/>
          <w:color w:val="000000"/>
          <w:sz w:val="24"/>
        </w:rPr>
        <w:t> </w:t>
      </w:r>
      <w:r w:rsidR="009B5224">
        <w:rPr>
          <w:rFonts w:ascii="Georgia" w:hAnsi="Georgia" w:cs="Georgia"/>
          <w:noProof/>
          <w:color w:val="000000"/>
          <w:sz w:val="24"/>
        </w:rPr>
        <w:t> </w:t>
      </w:r>
      <w:r w:rsidR="009B5224">
        <w:rPr>
          <w:rFonts w:ascii="Georgia" w:hAnsi="Georgia" w:cs="Georgia"/>
          <w:noProof/>
          <w:color w:val="000000"/>
          <w:sz w:val="24"/>
        </w:rPr>
        <w:t> </w:t>
      </w:r>
      <w:r w:rsidR="009B5224">
        <w:rPr>
          <w:rFonts w:ascii="Georgia" w:hAnsi="Georgia" w:cs="Georgia"/>
          <w:noProof/>
          <w:color w:val="000000"/>
          <w:sz w:val="24"/>
        </w:rPr>
        <w:t> </w:t>
      </w:r>
      <w:r w:rsidR="009B5224">
        <w:rPr>
          <w:rFonts w:ascii="Georgia" w:hAnsi="Georgia" w:cs="Georgia"/>
          <w:noProof/>
          <w:color w:val="000000"/>
          <w:sz w:val="24"/>
        </w:rPr>
        <w:t> </w:t>
      </w:r>
      <w:r>
        <w:rPr>
          <w:rFonts w:ascii="Georgia" w:hAnsi="Georgia" w:cs="Georgia"/>
          <w:color w:val="000000"/>
          <w:sz w:val="24"/>
        </w:rPr>
        <w:fldChar w:fldCharType="end"/>
      </w:r>
      <w:bookmarkEnd w:id="37"/>
    </w:p>
    <w:p w14:paraId="5691C76F" w14:textId="53D49155" w:rsidR="00CD2647" w:rsidRDefault="00CD2647" w:rsidP="004E680A">
      <w:pPr>
        <w:tabs>
          <w:tab w:val="left" w:pos="20"/>
          <w:tab w:val="left" w:pos="261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="Georgia"/>
          <w:color w:val="000000"/>
          <w:sz w:val="24"/>
        </w:rPr>
      </w:pPr>
      <w:r>
        <w:rPr>
          <w:rFonts w:ascii="Georgia" w:hAnsi="Georgia" w:cs="Georgia"/>
          <w:color w:val="000000"/>
          <w:sz w:val="24"/>
        </w:rPr>
        <w:br/>
      </w:r>
    </w:p>
    <w:p w14:paraId="7F53E39A" w14:textId="77777777" w:rsidR="00F22C7A" w:rsidRDefault="00F22C7A" w:rsidP="004E680A">
      <w:pPr>
        <w:tabs>
          <w:tab w:val="left" w:pos="20"/>
          <w:tab w:val="left" w:pos="261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="Georgia"/>
          <w:color w:val="000000"/>
          <w:sz w:val="24"/>
        </w:rPr>
      </w:pPr>
    </w:p>
    <w:p w14:paraId="698B25A8" w14:textId="504F98DC" w:rsidR="00CD2647" w:rsidRDefault="00A123D3" w:rsidP="004E680A">
      <w:pPr>
        <w:tabs>
          <w:tab w:val="left" w:pos="20"/>
          <w:tab w:val="left" w:pos="261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="Georgia"/>
          <w:color w:val="000000"/>
          <w:sz w:val="24"/>
        </w:rPr>
      </w:pPr>
      <w:r>
        <w:rPr>
          <w:rFonts w:ascii="Georgia" w:hAnsi="Georgia" w:cs="Georgia"/>
          <w:color w:val="000000"/>
          <w:sz w:val="24"/>
        </w:rPr>
        <w:t>Provide examples that demonstrate you have those skills</w:t>
      </w:r>
    </w:p>
    <w:p w14:paraId="18A80AF6" w14:textId="77777777" w:rsidR="00F22C7A" w:rsidRDefault="00F22C7A" w:rsidP="004E680A">
      <w:pPr>
        <w:tabs>
          <w:tab w:val="left" w:pos="20"/>
          <w:tab w:val="left" w:pos="261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="Georgia"/>
          <w:color w:val="000000"/>
          <w:sz w:val="24"/>
        </w:rPr>
      </w:pPr>
    </w:p>
    <w:p w14:paraId="522B8B98" w14:textId="253EDAAB" w:rsidR="00CD2647" w:rsidRDefault="00CD2647" w:rsidP="00CD2647">
      <w:pPr>
        <w:tabs>
          <w:tab w:val="left" w:pos="20"/>
          <w:tab w:val="left" w:pos="261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="Georgia"/>
          <w:color w:val="000000"/>
          <w:sz w:val="24"/>
        </w:rPr>
      </w:pPr>
      <w:r>
        <w:rPr>
          <w:rFonts w:ascii="Georgia" w:hAnsi="Georgia" w:cs="Georgia"/>
          <w:color w:val="000000"/>
          <w:sz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rFonts w:ascii="Georgia" w:hAnsi="Georgia" w:cs="Georgia"/>
          <w:color w:val="000000"/>
          <w:sz w:val="24"/>
        </w:rPr>
        <w:instrText xml:space="preserve"> FORMTEXT </w:instrText>
      </w:r>
      <w:r>
        <w:rPr>
          <w:rFonts w:ascii="Georgia" w:hAnsi="Georgia" w:cs="Georgia"/>
          <w:color w:val="000000"/>
          <w:sz w:val="24"/>
        </w:rPr>
      </w:r>
      <w:r>
        <w:rPr>
          <w:rFonts w:ascii="Georgia" w:hAnsi="Georgia" w:cs="Georgia"/>
          <w:color w:val="000000"/>
          <w:sz w:val="24"/>
        </w:rPr>
        <w:fldChar w:fldCharType="separate"/>
      </w:r>
      <w:r w:rsidR="009B5224">
        <w:rPr>
          <w:rFonts w:ascii="Georgia" w:hAnsi="Georgia" w:cs="Georgia"/>
          <w:noProof/>
          <w:color w:val="000000"/>
          <w:sz w:val="24"/>
        </w:rPr>
        <w:t> </w:t>
      </w:r>
      <w:r w:rsidR="009B5224">
        <w:rPr>
          <w:rFonts w:ascii="Georgia" w:hAnsi="Georgia" w:cs="Georgia"/>
          <w:noProof/>
          <w:color w:val="000000"/>
          <w:sz w:val="24"/>
        </w:rPr>
        <w:t> </w:t>
      </w:r>
      <w:r w:rsidR="009B5224">
        <w:rPr>
          <w:rFonts w:ascii="Georgia" w:hAnsi="Georgia" w:cs="Georgia"/>
          <w:noProof/>
          <w:color w:val="000000"/>
          <w:sz w:val="24"/>
        </w:rPr>
        <w:t> </w:t>
      </w:r>
      <w:r w:rsidR="009B5224">
        <w:rPr>
          <w:rFonts w:ascii="Georgia" w:hAnsi="Georgia" w:cs="Georgia"/>
          <w:noProof/>
          <w:color w:val="000000"/>
          <w:sz w:val="24"/>
        </w:rPr>
        <w:t> </w:t>
      </w:r>
      <w:r w:rsidR="009B5224">
        <w:rPr>
          <w:rFonts w:ascii="Georgia" w:hAnsi="Georgia" w:cs="Georgia"/>
          <w:noProof/>
          <w:color w:val="000000"/>
          <w:sz w:val="24"/>
        </w:rPr>
        <w:t> </w:t>
      </w:r>
      <w:r>
        <w:rPr>
          <w:rFonts w:ascii="Georgia" w:hAnsi="Georgia" w:cs="Georgia"/>
          <w:color w:val="000000"/>
          <w:sz w:val="24"/>
        </w:rPr>
        <w:fldChar w:fldCharType="end"/>
      </w:r>
    </w:p>
    <w:p w14:paraId="5BD33F2D" w14:textId="77777777" w:rsidR="00CD2647" w:rsidRDefault="00CD2647" w:rsidP="004E680A">
      <w:pPr>
        <w:tabs>
          <w:tab w:val="left" w:pos="20"/>
          <w:tab w:val="left" w:pos="261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="Georgia"/>
          <w:color w:val="000000"/>
          <w:sz w:val="24"/>
        </w:rPr>
      </w:pPr>
    </w:p>
    <w:p w14:paraId="41414B40" w14:textId="00F0B14B" w:rsidR="00CD2647" w:rsidRDefault="00CD2647" w:rsidP="004E680A">
      <w:pPr>
        <w:tabs>
          <w:tab w:val="left" w:pos="20"/>
          <w:tab w:val="left" w:pos="261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="Georgia"/>
          <w:color w:val="000000"/>
          <w:sz w:val="24"/>
        </w:rPr>
      </w:pPr>
    </w:p>
    <w:p w14:paraId="2CCE31F6" w14:textId="10EFF4E8" w:rsidR="00CD2647" w:rsidRDefault="00CD2647" w:rsidP="004E680A">
      <w:pPr>
        <w:tabs>
          <w:tab w:val="left" w:pos="20"/>
          <w:tab w:val="left" w:pos="261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="Georgia"/>
          <w:color w:val="000000"/>
          <w:sz w:val="24"/>
        </w:rPr>
      </w:pPr>
      <w:r>
        <w:rPr>
          <w:rFonts w:ascii="Georgia" w:hAnsi="Georgia" w:cs="Georgia"/>
          <w:color w:val="000000"/>
          <w:sz w:val="24"/>
        </w:rPr>
        <w:t>Barristers must assimilate and deploy information accurately and quickly, please give an example of when you have done this.</w:t>
      </w:r>
    </w:p>
    <w:p w14:paraId="6093287E" w14:textId="77777777" w:rsidR="00F22C7A" w:rsidRDefault="00F22C7A" w:rsidP="004E680A">
      <w:pPr>
        <w:tabs>
          <w:tab w:val="left" w:pos="20"/>
          <w:tab w:val="left" w:pos="261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="Georgia"/>
          <w:color w:val="000000"/>
          <w:sz w:val="24"/>
        </w:rPr>
      </w:pPr>
    </w:p>
    <w:p w14:paraId="6A469791" w14:textId="75D4F76C" w:rsidR="00CD2647" w:rsidRDefault="00CD2647" w:rsidP="00CD2647">
      <w:pPr>
        <w:tabs>
          <w:tab w:val="left" w:pos="20"/>
          <w:tab w:val="left" w:pos="261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="Georgia"/>
          <w:color w:val="000000"/>
          <w:sz w:val="24"/>
        </w:rPr>
      </w:pPr>
      <w:r>
        <w:rPr>
          <w:rFonts w:ascii="Georgia" w:hAnsi="Georgia" w:cs="Georgia"/>
          <w:color w:val="000000"/>
          <w:sz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rFonts w:ascii="Georgia" w:hAnsi="Georgia" w:cs="Georgia"/>
          <w:color w:val="000000"/>
          <w:sz w:val="24"/>
        </w:rPr>
        <w:instrText xml:space="preserve"> FORMTEXT </w:instrText>
      </w:r>
      <w:r>
        <w:rPr>
          <w:rFonts w:ascii="Georgia" w:hAnsi="Georgia" w:cs="Georgia"/>
          <w:color w:val="000000"/>
          <w:sz w:val="24"/>
        </w:rPr>
      </w:r>
      <w:r>
        <w:rPr>
          <w:rFonts w:ascii="Georgia" w:hAnsi="Georgia" w:cs="Georgia"/>
          <w:color w:val="000000"/>
          <w:sz w:val="24"/>
        </w:rPr>
        <w:fldChar w:fldCharType="separate"/>
      </w:r>
      <w:r w:rsidR="009B5224">
        <w:rPr>
          <w:rFonts w:ascii="Georgia" w:hAnsi="Georgia" w:cs="Georgia"/>
          <w:noProof/>
          <w:color w:val="000000"/>
          <w:sz w:val="24"/>
        </w:rPr>
        <w:t> </w:t>
      </w:r>
      <w:r w:rsidR="009B5224">
        <w:rPr>
          <w:rFonts w:ascii="Georgia" w:hAnsi="Georgia" w:cs="Georgia"/>
          <w:noProof/>
          <w:color w:val="000000"/>
          <w:sz w:val="24"/>
        </w:rPr>
        <w:t> </w:t>
      </w:r>
      <w:r w:rsidR="009B5224">
        <w:rPr>
          <w:rFonts w:ascii="Georgia" w:hAnsi="Georgia" w:cs="Georgia"/>
          <w:noProof/>
          <w:color w:val="000000"/>
          <w:sz w:val="24"/>
        </w:rPr>
        <w:t> </w:t>
      </w:r>
      <w:r w:rsidR="009B5224">
        <w:rPr>
          <w:rFonts w:ascii="Georgia" w:hAnsi="Georgia" w:cs="Georgia"/>
          <w:noProof/>
          <w:color w:val="000000"/>
          <w:sz w:val="24"/>
        </w:rPr>
        <w:t> </w:t>
      </w:r>
      <w:r w:rsidR="009B5224">
        <w:rPr>
          <w:rFonts w:ascii="Georgia" w:hAnsi="Georgia" w:cs="Georgia"/>
          <w:noProof/>
          <w:color w:val="000000"/>
          <w:sz w:val="24"/>
        </w:rPr>
        <w:t> </w:t>
      </w:r>
      <w:r>
        <w:rPr>
          <w:rFonts w:ascii="Georgia" w:hAnsi="Georgia" w:cs="Georgia"/>
          <w:color w:val="000000"/>
          <w:sz w:val="24"/>
        </w:rPr>
        <w:fldChar w:fldCharType="end"/>
      </w:r>
    </w:p>
    <w:p w14:paraId="2F083E31" w14:textId="77777777" w:rsidR="00CD2647" w:rsidRDefault="00CD2647" w:rsidP="004E680A">
      <w:pPr>
        <w:tabs>
          <w:tab w:val="left" w:pos="20"/>
          <w:tab w:val="left" w:pos="261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="Georgia"/>
          <w:color w:val="000000"/>
          <w:sz w:val="24"/>
        </w:rPr>
      </w:pPr>
    </w:p>
    <w:p w14:paraId="686A1006" w14:textId="47F59C3B" w:rsidR="004E680A" w:rsidRDefault="004E680A" w:rsidP="004E680A">
      <w:pPr>
        <w:tabs>
          <w:tab w:val="left" w:pos="20"/>
          <w:tab w:val="left" w:pos="261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="Georgia"/>
          <w:color w:val="000000"/>
          <w:sz w:val="24"/>
        </w:rPr>
      </w:pPr>
    </w:p>
    <w:p w14:paraId="6486BDFA" w14:textId="2858CAF2" w:rsidR="004E680A" w:rsidRDefault="004E680A" w:rsidP="004E680A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Why do you want to take part in a mini-pupilage at Lincoln House Chambers</w:t>
      </w:r>
      <w:r w:rsidR="00B85810">
        <w:rPr>
          <w:rFonts w:ascii="Century Schoolbook" w:hAnsi="Century Schoolbook" w:cs="Georgia"/>
          <w:color w:val="000000"/>
          <w:sz w:val="24"/>
        </w:rPr>
        <w:t>?</w:t>
      </w:r>
    </w:p>
    <w:p w14:paraId="203304C0" w14:textId="77777777" w:rsidR="004E680A" w:rsidRDefault="004E680A" w:rsidP="004E680A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604A06ED" w14:textId="4D9F4656" w:rsidR="004E680A" w:rsidRDefault="004E680A" w:rsidP="004E680A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38" w:name="Text58"/>
      <w:r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>
        <w:rPr>
          <w:rFonts w:ascii="Century Schoolbook" w:hAnsi="Century Schoolbook" w:cs="Georgia"/>
          <w:color w:val="000000"/>
          <w:sz w:val="24"/>
        </w:rPr>
      </w:r>
      <w:r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>
        <w:rPr>
          <w:rFonts w:ascii="Century Schoolbook" w:hAnsi="Century Schoolbook" w:cs="Georgia"/>
          <w:color w:val="000000"/>
          <w:sz w:val="24"/>
        </w:rPr>
        <w:fldChar w:fldCharType="end"/>
      </w:r>
      <w:bookmarkEnd w:id="38"/>
    </w:p>
    <w:p w14:paraId="228990DA" w14:textId="4A099A0C" w:rsidR="004E680A" w:rsidRDefault="004E680A" w:rsidP="004E680A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6D679B7E" w14:textId="341B16E7" w:rsidR="004E680A" w:rsidRDefault="004E680A" w:rsidP="004E680A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t>Is there any other information you would like to give us?</w:t>
      </w:r>
    </w:p>
    <w:p w14:paraId="06111EA7" w14:textId="59D18F5C" w:rsidR="004E680A" w:rsidRDefault="004E680A" w:rsidP="004E680A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57759A15" w14:textId="65DA2DDD" w:rsidR="004E680A" w:rsidRDefault="004E680A" w:rsidP="004E680A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  <w:r>
        <w:rPr>
          <w:rFonts w:ascii="Century Schoolbook" w:hAnsi="Century Schoolbook" w:cs="Georgia"/>
          <w:color w:val="000000"/>
          <w:sz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>
        <w:rPr>
          <w:rFonts w:ascii="Century Schoolbook" w:hAnsi="Century Schoolbook" w:cs="Georgia"/>
          <w:color w:val="000000"/>
          <w:sz w:val="24"/>
        </w:rPr>
        <w:instrText xml:space="preserve"> FORMTEXT </w:instrText>
      </w:r>
      <w:r>
        <w:rPr>
          <w:rFonts w:ascii="Century Schoolbook" w:hAnsi="Century Schoolbook" w:cs="Georgia"/>
          <w:color w:val="000000"/>
          <w:sz w:val="24"/>
        </w:rPr>
      </w:r>
      <w:r>
        <w:rPr>
          <w:rFonts w:ascii="Century Schoolbook" w:hAnsi="Century Schoolbook" w:cs="Georgia"/>
          <w:color w:val="000000"/>
          <w:sz w:val="24"/>
        </w:rPr>
        <w:fldChar w:fldCharType="separate"/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 w:rsidR="009B5224">
        <w:rPr>
          <w:rFonts w:ascii="Century Schoolbook" w:hAnsi="Century Schoolbook" w:cs="Georgia"/>
          <w:noProof/>
          <w:color w:val="000000"/>
          <w:sz w:val="24"/>
        </w:rPr>
        <w:t> </w:t>
      </w:r>
      <w:r>
        <w:rPr>
          <w:rFonts w:ascii="Century Schoolbook" w:hAnsi="Century Schoolbook" w:cs="Georgia"/>
          <w:color w:val="000000"/>
          <w:sz w:val="24"/>
        </w:rPr>
        <w:fldChar w:fldCharType="end"/>
      </w:r>
    </w:p>
    <w:p w14:paraId="34776C69" w14:textId="77777777" w:rsidR="004E680A" w:rsidRDefault="004E680A" w:rsidP="004E680A">
      <w:pPr>
        <w:tabs>
          <w:tab w:val="left" w:pos="20"/>
          <w:tab w:val="left" w:pos="261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="Georgia"/>
          <w:color w:val="000000"/>
          <w:sz w:val="24"/>
        </w:rPr>
      </w:pPr>
    </w:p>
    <w:p w14:paraId="5ECAA744" w14:textId="1F7FC009" w:rsidR="00484934" w:rsidRDefault="00484934" w:rsidP="00DD1744">
      <w:pPr>
        <w:tabs>
          <w:tab w:val="left" w:pos="20"/>
          <w:tab w:val="left" w:pos="261"/>
        </w:tabs>
        <w:autoSpaceDE w:val="0"/>
        <w:autoSpaceDN w:val="0"/>
        <w:adjustRightInd w:val="0"/>
        <w:spacing w:line="288" w:lineRule="auto"/>
        <w:ind w:left="261"/>
        <w:jc w:val="both"/>
        <w:rPr>
          <w:rFonts w:ascii="Georgia" w:hAnsi="Georgia" w:cs="Georgia"/>
          <w:color w:val="000000"/>
          <w:sz w:val="24"/>
        </w:rPr>
      </w:pPr>
    </w:p>
    <w:p w14:paraId="5BBC0BC8" w14:textId="77777777" w:rsidR="00C05A66" w:rsidRDefault="00C05A66" w:rsidP="00DD1744">
      <w:pPr>
        <w:tabs>
          <w:tab w:val="left" w:pos="20"/>
          <w:tab w:val="left" w:pos="261"/>
        </w:tabs>
        <w:autoSpaceDE w:val="0"/>
        <w:autoSpaceDN w:val="0"/>
        <w:adjustRightInd w:val="0"/>
        <w:spacing w:line="288" w:lineRule="auto"/>
        <w:ind w:left="261"/>
        <w:jc w:val="both"/>
        <w:rPr>
          <w:rFonts w:ascii="Georgia" w:hAnsi="Georgia" w:cs="Georgia"/>
          <w:b/>
          <w:bCs/>
          <w:color w:val="000000"/>
          <w:sz w:val="24"/>
        </w:rPr>
      </w:pPr>
    </w:p>
    <w:p w14:paraId="679D4447" w14:textId="77777777" w:rsidR="00C05A66" w:rsidRDefault="00C05A66" w:rsidP="00DD1744">
      <w:pPr>
        <w:tabs>
          <w:tab w:val="left" w:pos="20"/>
          <w:tab w:val="left" w:pos="261"/>
        </w:tabs>
        <w:autoSpaceDE w:val="0"/>
        <w:autoSpaceDN w:val="0"/>
        <w:adjustRightInd w:val="0"/>
        <w:spacing w:line="288" w:lineRule="auto"/>
        <w:ind w:left="261"/>
        <w:jc w:val="both"/>
        <w:rPr>
          <w:rFonts w:ascii="Georgia" w:hAnsi="Georgia" w:cs="Georgia"/>
          <w:b/>
          <w:bCs/>
          <w:color w:val="000000"/>
          <w:sz w:val="24"/>
        </w:rPr>
      </w:pPr>
    </w:p>
    <w:p w14:paraId="22AD3139" w14:textId="77777777" w:rsidR="00C05A66" w:rsidRDefault="00C05A66" w:rsidP="00DD1744">
      <w:pPr>
        <w:tabs>
          <w:tab w:val="left" w:pos="20"/>
          <w:tab w:val="left" w:pos="261"/>
        </w:tabs>
        <w:autoSpaceDE w:val="0"/>
        <w:autoSpaceDN w:val="0"/>
        <w:adjustRightInd w:val="0"/>
        <w:spacing w:line="288" w:lineRule="auto"/>
        <w:ind w:left="261"/>
        <w:jc w:val="both"/>
        <w:rPr>
          <w:rFonts w:ascii="Georgia" w:hAnsi="Georgia" w:cs="Georgia"/>
          <w:b/>
          <w:bCs/>
          <w:color w:val="000000"/>
          <w:sz w:val="24"/>
        </w:rPr>
      </w:pPr>
    </w:p>
    <w:p w14:paraId="02F6D511" w14:textId="17513D66" w:rsidR="00484934" w:rsidRPr="00C05A66" w:rsidRDefault="00484934" w:rsidP="004E680A">
      <w:pPr>
        <w:tabs>
          <w:tab w:val="left" w:pos="20"/>
          <w:tab w:val="left" w:pos="261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="Georgia"/>
          <w:b/>
          <w:bCs/>
          <w:color w:val="000000"/>
          <w:sz w:val="24"/>
        </w:rPr>
      </w:pPr>
      <w:r w:rsidRPr="00C05A66">
        <w:rPr>
          <w:rFonts w:ascii="Georgia" w:hAnsi="Georgia" w:cs="Georgia"/>
          <w:b/>
          <w:bCs/>
          <w:color w:val="000000"/>
          <w:sz w:val="24"/>
        </w:rPr>
        <w:t>Declaration</w:t>
      </w:r>
    </w:p>
    <w:p w14:paraId="28FF01FA" w14:textId="59FB9B87" w:rsidR="00484934" w:rsidRDefault="00484934" w:rsidP="00DD1744">
      <w:pPr>
        <w:tabs>
          <w:tab w:val="left" w:pos="20"/>
          <w:tab w:val="left" w:pos="261"/>
        </w:tabs>
        <w:autoSpaceDE w:val="0"/>
        <w:autoSpaceDN w:val="0"/>
        <w:adjustRightInd w:val="0"/>
        <w:spacing w:line="288" w:lineRule="auto"/>
        <w:ind w:left="261"/>
        <w:jc w:val="both"/>
        <w:rPr>
          <w:rFonts w:ascii="Georgia" w:hAnsi="Georgia" w:cs="Georgia"/>
          <w:color w:val="000000"/>
          <w:sz w:val="24"/>
        </w:rPr>
      </w:pPr>
    </w:p>
    <w:p w14:paraId="248A5D5D" w14:textId="797498B3" w:rsidR="00484934" w:rsidRDefault="00484934" w:rsidP="004E680A">
      <w:pPr>
        <w:tabs>
          <w:tab w:val="left" w:pos="20"/>
          <w:tab w:val="left" w:pos="261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="Georgia"/>
          <w:color w:val="000000"/>
          <w:sz w:val="24"/>
        </w:rPr>
      </w:pPr>
      <w:r>
        <w:rPr>
          <w:rFonts w:ascii="Georgia" w:hAnsi="Georgia" w:cs="Georgia"/>
          <w:color w:val="000000"/>
          <w:sz w:val="24"/>
        </w:rPr>
        <w:t>The information I have provided is correct</w:t>
      </w:r>
      <w:r>
        <w:rPr>
          <w:rFonts w:ascii="Georgia" w:hAnsi="Georgia" w:cs="Georgia"/>
          <w:color w:val="000000"/>
          <w:sz w:val="24"/>
        </w:rPr>
        <w:tab/>
      </w:r>
      <w:r>
        <w:rPr>
          <w:rFonts w:ascii="Georgia" w:hAnsi="Georgia" w:cs="Georgia"/>
          <w:color w:val="000000"/>
          <w:sz w:val="24"/>
        </w:rPr>
        <w:tab/>
      </w:r>
      <w:r>
        <w:rPr>
          <w:rFonts w:ascii="Georgia" w:hAnsi="Georgia" w:cs="Georgia"/>
          <w:color w:val="00000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"/>
      <w:r>
        <w:rPr>
          <w:rFonts w:ascii="Georgia" w:hAnsi="Georgia" w:cs="Georgia"/>
          <w:color w:val="000000"/>
          <w:sz w:val="24"/>
        </w:rPr>
        <w:instrText xml:space="preserve"> FORMCHECKBOX </w:instrText>
      </w:r>
      <w:r w:rsidR="001D5A2C">
        <w:rPr>
          <w:rFonts w:ascii="Georgia" w:hAnsi="Georgia" w:cs="Georgia"/>
          <w:color w:val="000000"/>
          <w:sz w:val="24"/>
        </w:rPr>
      </w:r>
      <w:r w:rsidR="001D5A2C">
        <w:rPr>
          <w:rFonts w:ascii="Georgia" w:hAnsi="Georgia" w:cs="Georgia"/>
          <w:color w:val="000000"/>
          <w:sz w:val="24"/>
        </w:rPr>
        <w:fldChar w:fldCharType="separate"/>
      </w:r>
      <w:r>
        <w:rPr>
          <w:rFonts w:ascii="Georgia" w:hAnsi="Georgia" w:cs="Georgia"/>
          <w:color w:val="000000"/>
          <w:sz w:val="24"/>
        </w:rPr>
        <w:fldChar w:fldCharType="end"/>
      </w:r>
      <w:bookmarkEnd w:id="39"/>
    </w:p>
    <w:p w14:paraId="120C775A" w14:textId="13321F91" w:rsidR="00484934" w:rsidRDefault="00484934" w:rsidP="00DD1744">
      <w:pPr>
        <w:tabs>
          <w:tab w:val="left" w:pos="20"/>
          <w:tab w:val="left" w:pos="261"/>
        </w:tabs>
        <w:autoSpaceDE w:val="0"/>
        <w:autoSpaceDN w:val="0"/>
        <w:adjustRightInd w:val="0"/>
        <w:spacing w:line="288" w:lineRule="auto"/>
        <w:ind w:left="261"/>
        <w:jc w:val="both"/>
        <w:rPr>
          <w:rFonts w:ascii="Georgia" w:hAnsi="Georgia" w:cs="Georgia"/>
          <w:color w:val="000000"/>
          <w:sz w:val="24"/>
        </w:rPr>
      </w:pPr>
    </w:p>
    <w:p w14:paraId="04F1B4FA" w14:textId="37F686F6" w:rsidR="00484934" w:rsidRDefault="00484934" w:rsidP="00B85810">
      <w:pPr>
        <w:tabs>
          <w:tab w:val="left" w:pos="20"/>
          <w:tab w:val="left" w:pos="261"/>
        </w:tabs>
        <w:autoSpaceDE w:val="0"/>
        <w:autoSpaceDN w:val="0"/>
        <w:adjustRightInd w:val="0"/>
        <w:spacing w:line="288" w:lineRule="auto"/>
        <w:jc w:val="both"/>
        <w:rPr>
          <w:rFonts w:ascii="Georgia" w:hAnsi="Georgia" w:cs="Georgia"/>
          <w:color w:val="000000"/>
          <w:sz w:val="24"/>
        </w:rPr>
      </w:pPr>
      <w:r>
        <w:rPr>
          <w:rFonts w:ascii="Georgia" w:hAnsi="Georgia" w:cs="Georgia"/>
          <w:color w:val="000000"/>
          <w:sz w:val="24"/>
        </w:rPr>
        <w:t>I agree to the processing of the information I have provided in accordance with the Data Protection Act 2018</w:t>
      </w:r>
      <w:r>
        <w:rPr>
          <w:rFonts w:ascii="Georgia" w:hAnsi="Georgia" w:cs="Georgia"/>
          <w:color w:val="000000"/>
          <w:sz w:val="24"/>
        </w:rPr>
        <w:tab/>
      </w:r>
      <w:r>
        <w:rPr>
          <w:rFonts w:ascii="Georgia" w:hAnsi="Georgia" w:cs="Georgia"/>
          <w:color w:val="000000"/>
          <w:sz w:val="24"/>
        </w:rPr>
        <w:tab/>
      </w:r>
      <w:r w:rsidR="00B85810">
        <w:rPr>
          <w:rFonts w:ascii="Georgia" w:hAnsi="Georgia" w:cs="Georgia"/>
          <w:color w:val="000000"/>
          <w:sz w:val="24"/>
        </w:rPr>
        <w:tab/>
      </w:r>
      <w:r>
        <w:rPr>
          <w:rFonts w:ascii="Georgia" w:hAnsi="Georgia" w:cs="Georgia"/>
          <w:color w:val="000000"/>
          <w:sz w:val="24"/>
        </w:rPr>
        <w:tab/>
      </w:r>
      <w:r>
        <w:rPr>
          <w:rFonts w:ascii="Georgia" w:hAnsi="Georgia" w:cs="Georgia"/>
          <w:color w:val="000000"/>
          <w:sz w:val="24"/>
        </w:rPr>
        <w:tab/>
      </w:r>
      <w:r>
        <w:rPr>
          <w:rFonts w:ascii="Georgia" w:hAnsi="Georgia" w:cs="Georgia"/>
          <w:color w:val="000000"/>
          <w:sz w:val="24"/>
        </w:rPr>
        <w:tab/>
      </w:r>
      <w:r>
        <w:rPr>
          <w:rFonts w:ascii="Georgia" w:hAnsi="Georgia" w:cs="Georgia"/>
          <w:color w:val="00000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"/>
      <w:r>
        <w:rPr>
          <w:rFonts w:ascii="Georgia" w:hAnsi="Georgia" w:cs="Georgia"/>
          <w:color w:val="000000"/>
          <w:sz w:val="24"/>
        </w:rPr>
        <w:instrText xml:space="preserve"> FORMCHECKBOX </w:instrText>
      </w:r>
      <w:r w:rsidR="001D5A2C">
        <w:rPr>
          <w:rFonts w:ascii="Georgia" w:hAnsi="Georgia" w:cs="Georgia"/>
          <w:color w:val="000000"/>
          <w:sz w:val="24"/>
        </w:rPr>
      </w:r>
      <w:r w:rsidR="001D5A2C">
        <w:rPr>
          <w:rFonts w:ascii="Georgia" w:hAnsi="Georgia" w:cs="Georgia"/>
          <w:color w:val="000000"/>
          <w:sz w:val="24"/>
        </w:rPr>
        <w:fldChar w:fldCharType="separate"/>
      </w:r>
      <w:r>
        <w:rPr>
          <w:rFonts w:ascii="Georgia" w:hAnsi="Georgia" w:cs="Georgia"/>
          <w:color w:val="000000"/>
          <w:sz w:val="24"/>
        </w:rPr>
        <w:fldChar w:fldCharType="end"/>
      </w:r>
      <w:bookmarkEnd w:id="40"/>
    </w:p>
    <w:p w14:paraId="3FDCF399" w14:textId="1A7A16E4" w:rsidR="00C05A66" w:rsidRDefault="00C05A66" w:rsidP="00DD1744">
      <w:pPr>
        <w:tabs>
          <w:tab w:val="left" w:pos="20"/>
          <w:tab w:val="left" w:pos="261"/>
        </w:tabs>
        <w:autoSpaceDE w:val="0"/>
        <w:autoSpaceDN w:val="0"/>
        <w:adjustRightInd w:val="0"/>
        <w:spacing w:line="288" w:lineRule="auto"/>
        <w:ind w:left="261"/>
        <w:jc w:val="both"/>
        <w:rPr>
          <w:rFonts w:ascii="Georgia" w:hAnsi="Georgia" w:cs="Georgia"/>
          <w:color w:val="000000"/>
          <w:sz w:val="24"/>
        </w:rPr>
      </w:pPr>
    </w:p>
    <w:p w14:paraId="7C38CB3C" w14:textId="3ED11402" w:rsidR="00C05A66" w:rsidRPr="00C05A66" w:rsidRDefault="00FF645F" w:rsidP="00FF645F">
      <w:pPr>
        <w:rPr>
          <w:rFonts w:ascii="Century Schoolbook" w:eastAsia="Times New Roman" w:hAnsi="Century Schoolbook" w:cs="Times New Roman"/>
          <w:sz w:val="24"/>
          <w:lang w:eastAsia="en-GB"/>
        </w:rPr>
      </w:pPr>
      <w:r>
        <w:rPr>
          <w:rFonts w:ascii="Georgia" w:hAnsi="Georgia" w:cs="Georgia"/>
          <w:color w:val="000000"/>
          <w:sz w:val="24"/>
        </w:rPr>
        <w:t xml:space="preserve">Please note that </w:t>
      </w:r>
      <w:r w:rsidR="00C05A66">
        <w:rPr>
          <w:rFonts w:ascii="Georgia" w:hAnsi="Georgia" w:cs="Georgia"/>
          <w:color w:val="000000"/>
          <w:sz w:val="24"/>
        </w:rPr>
        <w:t xml:space="preserve">Lincoln House </w:t>
      </w:r>
      <w:r w:rsidR="000F48FC">
        <w:rPr>
          <w:rFonts w:ascii="Georgia" w:hAnsi="Georgia" w:cs="Georgia"/>
          <w:color w:val="000000"/>
          <w:sz w:val="24"/>
        </w:rPr>
        <w:t xml:space="preserve">Chambers </w:t>
      </w:r>
      <w:r w:rsidR="00C05A66">
        <w:rPr>
          <w:rFonts w:ascii="Georgia" w:hAnsi="Georgia" w:cs="Georgia"/>
          <w:color w:val="000000"/>
          <w:sz w:val="24"/>
        </w:rPr>
        <w:t xml:space="preserve">uses </w:t>
      </w:r>
      <w:r w:rsidR="00C05A66" w:rsidRPr="00C05A66">
        <w:rPr>
          <w:rFonts w:ascii="Century Schoolbook" w:eastAsia="Times New Roman" w:hAnsi="Century Schoolbook" w:cs="Times New Roman"/>
          <w:bCs/>
          <w:color w:val="2C3335"/>
          <w:sz w:val="24"/>
          <w:szCs w:val="27"/>
          <w:lang w:eastAsia="en-GB"/>
        </w:rPr>
        <w:t>Contextual Recruitment System (CRS)</w:t>
      </w:r>
      <w:r w:rsidR="00C05A66">
        <w:rPr>
          <w:rFonts w:ascii="Century Schoolbook" w:eastAsia="Times New Roman" w:hAnsi="Century Schoolbook" w:cs="Times New Roman"/>
          <w:bCs/>
          <w:color w:val="2C3335"/>
          <w:sz w:val="24"/>
          <w:szCs w:val="27"/>
          <w:lang w:eastAsia="en-GB"/>
        </w:rPr>
        <w:t xml:space="preserve"> </w:t>
      </w:r>
      <w:r w:rsidR="000F48FC">
        <w:rPr>
          <w:rFonts w:ascii="Century Schoolbook" w:eastAsia="Times New Roman" w:hAnsi="Century Schoolbook" w:cs="Times New Roman"/>
          <w:bCs/>
          <w:color w:val="2C3335"/>
          <w:sz w:val="24"/>
          <w:szCs w:val="27"/>
          <w:lang w:eastAsia="en-GB"/>
        </w:rPr>
        <w:t xml:space="preserve">provided by RARE </w:t>
      </w:r>
      <w:r w:rsidR="00C05A66">
        <w:rPr>
          <w:rFonts w:ascii="Century Schoolbook" w:eastAsia="Times New Roman" w:hAnsi="Century Schoolbook" w:cs="Times New Roman"/>
          <w:bCs/>
          <w:color w:val="2C3335"/>
          <w:sz w:val="24"/>
          <w:szCs w:val="27"/>
          <w:lang w:eastAsia="en-GB"/>
        </w:rPr>
        <w:t xml:space="preserve">as </w:t>
      </w:r>
      <w:r w:rsidR="000F48FC">
        <w:rPr>
          <w:rFonts w:ascii="Century Schoolbook" w:eastAsia="Times New Roman" w:hAnsi="Century Schoolbook" w:cs="Times New Roman"/>
          <w:bCs/>
          <w:color w:val="2C3335"/>
          <w:sz w:val="24"/>
          <w:szCs w:val="27"/>
          <w:lang w:eastAsia="en-GB"/>
        </w:rPr>
        <w:t>one</w:t>
      </w:r>
      <w:r w:rsidR="00C05A66">
        <w:rPr>
          <w:rFonts w:ascii="Century Schoolbook" w:eastAsia="Times New Roman" w:hAnsi="Century Schoolbook" w:cs="Times New Roman"/>
          <w:bCs/>
          <w:color w:val="2C3335"/>
          <w:sz w:val="24"/>
          <w:szCs w:val="27"/>
          <w:lang w:eastAsia="en-GB"/>
        </w:rPr>
        <w:t xml:space="preserve"> of </w:t>
      </w:r>
      <w:r w:rsidR="000F48FC">
        <w:rPr>
          <w:rFonts w:ascii="Century Schoolbook" w:eastAsia="Times New Roman" w:hAnsi="Century Schoolbook" w:cs="Times New Roman"/>
          <w:bCs/>
          <w:color w:val="2C3335"/>
          <w:sz w:val="24"/>
          <w:szCs w:val="27"/>
          <w:lang w:eastAsia="en-GB"/>
        </w:rPr>
        <w:t xml:space="preserve">tools used to recruit candidates.  You will be asked to complete a confidential online </w:t>
      </w:r>
      <w:r>
        <w:rPr>
          <w:rFonts w:ascii="Century Schoolbook" w:eastAsia="Times New Roman" w:hAnsi="Century Schoolbook" w:cs="Times New Roman"/>
          <w:bCs/>
          <w:color w:val="2C3335"/>
          <w:sz w:val="24"/>
          <w:szCs w:val="27"/>
          <w:lang w:eastAsia="en-GB"/>
        </w:rPr>
        <w:t>questionnaire as part of the application process.</w:t>
      </w:r>
    </w:p>
    <w:p w14:paraId="58CCE84B" w14:textId="29D9A77F" w:rsidR="00C05A66" w:rsidRDefault="00C05A66" w:rsidP="00DD1744">
      <w:pPr>
        <w:tabs>
          <w:tab w:val="left" w:pos="20"/>
          <w:tab w:val="left" w:pos="261"/>
        </w:tabs>
        <w:autoSpaceDE w:val="0"/>
        <w:autoSpaceDN w:val="0"/>
        <w:adjustRightInd w:val="0"/>
        <w:spacing w:line="288" w:lineRule="auto"/>
        <w:ind w:left="261"/>
        <w:jc w:val="both"/>
        <w:rPr>
          <w:rFonts w:ascii="Georgia" w:hAnsi="Georgia" w:cs="Georgia"/>
          <w:color w:val="000000"/>
          <w:sz w:val="24"/>
        </w:rPr>
      </w:pPr>
    </w:p>
    <w:p w14:paraId="539A8A54" w14:textId="6AB993C7" w:rsidR="009475AC" w:rsidRDefault="009475AC" w:rsidP="00DD1744">
      <w:pPr>
        <w:tabs>
          <w:tab w:val="left" w:pos="20"/>
          <w:tab w:val="left" w:pos="261"/>
        </w:tabs>
        <w:autoSpaceDE w:val="0"/>
        <w:autoSpaceDN w:val="0"/>
        <w:adjustRightInd w:val="0"/>
        <w:spacing w:line="288" w:lineRule="auto"/>
        <w:ind w:left="261"/>
        <w:jc w:val="both"/>
        <w:rPr>
          <w:rFonts w:ascii="Georgia" w:hAnsi="Georgia" w:cs="Georgia"/>
          <w:color w:val="000000"/>
          <w:sz w:val="24"/>
        </w:rPr>
      </w:pPr>
    </w:p>
    <w:p w14:paraId="6C671C45" w14:textId="4AB4813F" w:rsidR="009475AC" w:rsidRDefault="009475AC" w:rsidP="00DD1744">
      <w:pPr>
        <w:tabs>
          <w:tab w:val="left" w:pos="20"/>
          <w:tab w:val="left" w:pos="261"/>
        </w:tabs>
        <w:autoSpaceDE w:val="0"/>
        <w:autoSpaceDN w:val="0"/>
        <w:adjustRightInd w:val="0"/>
        <w:spacing w:line="288" w:lineRule="auto"/>
        <w:ind w:left="261"/>
        <w:jc w:val="both"/>
        <w:rPr>
          <w:rFonts w:ascii="Georgia" w:hAnsi="Georgia" w:cs="Georgia"/>
          <w:color w:val="000000"/>
          <w:sz w:val="24"/>
        </w:rPr>
      </w:pPr>
    </w:p>
    <w:p w14:paraId="09CF233C" w14:textId="6EBBAC08" w:rsidR="009475AC" w:rsidRDefault="009475AC" w:rsidP="00DD1744">
      <w:pPr>
        <w:tabs>
          <w:tab w:val="left" w:pos="20"/>
          <w:tab w:val="left" w:pos="261"/>
        </w:tabs>
        <w:autoSpaceDE w:val="0"/>
        <w:autoSpaceDN w:val="0"/>
        <w:adjustRightInd w:val="0"/>
        <w:spacing w:line="288" w:lineRule="auto"/>
        <w:ind w:left="261"/>
        <w:jc w:val="both"/>
        <w:rPr>
          <w:rFonts w:ascii="Georgia" w:hAnsi="Georgia" w:cs="Georgia"/>
          <w:color w:val="000000"/>
          <w:sz w:val="24"/>
        </w:rPr>
      </w:pPr>
      <w:r>
        <w:rPr>
          <w:rFonts w:ascii="Georgia" w:hAnsi="Georgia" w:cs="Georgia"/>
          <w:color w:val="000000"/>
          <w:sz w:val="24"/>
        </w:rPr>
        <w:t>Signed</w:t>
      </w:r>
      <w:r>
        <w:rPr>
          <w:rFonts w:ascii="Georgia" w:hAnsi="Georgia" w:cs="Georgia"/>
          <w:color w:val="000000"/>
          <w:sz w:val="24"/>
        </w:rPr>
        <w:tab/>
      </w:r>
      <w:r>
        <w:rPr>
          <w:rFonts w:ascii="Georgia" w:hAnsi="Georgia" w:cs="Georgia"/>
          <w:color w:val="000000"/>
          <w:sz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41" w:name="Text63"/>
      <w:r>
        <w:rPr>
          <w:rFonts w:ascii="Georgia" w:hAnsi="Georgia" w:cs="Georgia"/>
          <w:color w:val="000000"/>
          <w:sz w:val="24"/>
        </w:rPr>
        <w:instrText xml:space="preserve"> FORMTEXT </w:instrText>
      </w:r>
      <w:r>
        <w:rPr>
          <w:rFonts w:ascii="Georgia" w:hAnsi="Georgia" w:cs="Georgia"/>
          <w:color w:val="000000"/>
          <w:sz w:val="24"/>
        </w:rPr>
      </w:r>
      <w:r>
        <w:rPr>
          <w:rFonts w:ascii="Georgia" w:hAnsi="Georgia" w:cs="Georgia"/>
          <w:color w:val="000000"/>
          <w:sz w:val="24"/>
        </w:rPr>
        <w:fldChar w:fldCharType="separate"/>
      </w:r>
      <w:r w:rsidR="009B5224">
        <w:rPr>
          <w:rFonts w:ascii="Georgia" w:hAnsi="Georgia" w:cs="Georgia"/>
          <w:noProof/>
          <w:color w:val="000000"/>
          <w:sz w:val="24"/>
        </w:rPr>
        <w:t> </w:t>
      </w:r>
      <w:r w:rsidR="009B5224">
        <w:rPr>
          <w:rFonts w:ascii="Georgia" w:hAnsi="Georgia" w:cs="Georgia"/>
          <w:noProof/>
          <w:color w:val="000000"/>
          <w:sz w:val="24"/>
        </w:rPr>
        <w:t> </w:t>
      </w:r>
      <w:r w:rsidR="009B5224">
        <w:rPr>
          <w:rFonts w:ascii="Georgia" w:hAnsi="Georgia" w:cs="Georgia"/>
          <w:noProof/>
          <w:color w:val="000000"/>
          <w:sz w:val="24"/>
        </w:rPr>
        <w:t> </w:t>
      </w:r>
      <w:r w:rsidR="009B5224">
        <w:rPr>
          <w:rFonts w:ascii="Georgia" w:hAnsi="Georgia" w:cs="Georgia"/>
          <w:noProof/>
          <w:color w:val="000000"/>
          <w:sz w:val="24"/>
        </w:rPr>
        <w:t> </w:t>
      </w:r>
      <w:r w:rsidR="009B5224">
        <w:rPr>
          <w:rFonts w:ascii="Georgia" w:hAnsi="Georgia" w:cs="Georgia"/>
          <w:noProof/>
          <w:color w:val="000000"/>
          <w:sz w:val="24"/>
        </w:rPr>
        <w:t> </w:t>
      </w:r>
      <w:r>
        <w:rPr>
          <w:rFonts w:ascii="Georgia" w:hAnsi="Georgia" w:cs="Georgia"/>
          <w:color w:val="000000"/>
          <w:sz w:val="24"/>
        </w:rPr>
        <w:fldChar w:fldCharType="end"/>
      </w:r>
      <w:bookmarkEnd w:id="41"/>
    </w:p>
    <w:p w14:paraId="490A8F28" w14:textId="606A9C68" w:rsidR="009475AC" w:rsidRDefault="009475AC" w:rsidP="00DD1744">
      <w:pPr>
        <w:tabs>
          <w:tab w:val="left" w:pos="20"/>
          <w:tab w:val="left" w:pos="261"/>
        </w:tabs>
        <w:autoSpaceDE w:val="0"/>
        <w:autoSpaceDN w:val="0"/>
        <w:adjustRightInd w:val="0"/>
        <w:spacing w:line="288" w:lineRule="auto"/>
        <w:ind w:left="261"/>
        <w:jc w:val="both"/>
        <w:rPr>
          <w:rFonts w:ascii="Georgia" w:hAnsi="Georgia" w:cs="Georgia"/>
          <w:color w:val="000000"/>
          <w:sz w:val="24"/>
        </w:rPr>
      </w:pPr>
      <w:r>
        <w:rPr>
          <w:rFonts w:ascii="Georgia" w:hAnsi="Georgia" w:cs="Georgia"/>
          <w:color w:val="000000"/>
          <w:sz w:val="24"/>
        </w:rPr>
        <w:t>Date</w:t>
      </w:r>
      <w:r>
        <w:rPr>
          <w:rFonts w:ascii="Georgia" w:hAnsi="Georgia" w:cs="Georgia"/>
          <w:color w:val="000000"/>
          <w:sz w:val="24"/>
        </w:rPr>
        <w:tab/>
      </w:r>
      <w:r>
        <w:rPr>
          <w:rFonts w:ascii="Georgia" w:hAnsi="Georgia" w:cs="Georgia"/>
          <w:color w:val="000000"/>
          <w:sz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42" w:name="Text64"/>
      <w:r>
        <w:rPr>
          <w:rFonts w:ascii="Georgia" w:hAnsi="Georgia" w:cs="Georgia"/>
          <w:color w:val="000000"/>
          <w:sz w:val="24"/>
        </w:rPr>
        <w:instrText xml:space="preserve"> FORMTEXT </w:instrText>
      </w:r>
      <w:r>
        <w:rPr>
          <w:rFonts w:ascii="Georgia" w:hAnsi="Georgia" w:cs="Georgia"/>
          <w:color w:val="000000"/>
          <w:sz w:val="24"/>
        </w:rPr>
      </w:r>
      <w:r>
        <w:rPr>
          <w:rFonts w:ascii="Georgia" w:hAnsi="Georgia" w:cs="Georgia"/>
          <w:color w:val="000000"/>
          <w:sz w:val="24"/>
        </w:rPr>
        <w:fldChar w:fldCharType="separate"/>
      </w:r>
      <w:r w:rsidR="009B5224">
        <w:rPr>
          <w:rFonts w:ascii="Georgia" w:hAnsi="Georgia" w:cs="Georgia"/>
          <w:noProof/>
          <w:color w:val="000000"/>
          <w:sz w:val="24"/>
        </w:rPr>
        <w:t> </w:t>
      </w:r>
      <w:r w:rsidR="009B5224">
        <w:rPr>
          <w:rFonts w:ascii="Georgia" w:hAnsi="Georgia" w:cs="Georgia"/>
          <w:noProof/>
          <w:color w:val="000000"/>
          <w:sz w:val="24"/>
        </w:rPr>
        <w:t> </w:t>
      </w:r>
      <w:r w:rsidR="009B5224">
        <w:rPr>
          <w:rFonts w:ascii="Georgia" w:hAnsi="Georgia" w:cs="Georgia"/>
          <w:noProof/>
          <w:color w:val="000000"/>
          <w:sz w:val="24"/>
        </w:rPr>
        <w:t> </w:t>
      </w:r>
      <w:r w:rsidR="009B5224">
        <w:rPr>
          <w:rFonts w:ascii="Georgia" w:hAnsi="Georgia" w:cs="Georgia"/>
          <w:noProof/>
          <w:color w:val="000000"/>
          <w:sz w:val="24"/>
        </w:rPr>
        <w:t> </w:t>
      </w:r>
      <w:r w:rsidR="009B5224">
        <w:rPr>
          <w:rFonts w:ascii="Georgia" w:hAnsi="Georgia" w:cs="Georgia"/>
          <w:noProof/>
          <w:color w:val="000000"/>
          <w:sz w:val="24"/>
        </w:rPr>
        <w:t> </w:t>
      </w:r>
      <w:r>
        <w:rPr>
          <w:rFonts w:ascii="Georgia" w:hAnsi="Georgia" w:cs="Georgia"/>
          <w:color w:val="000000"/>
          <w:sz w:val="24"/>
        </w:rPr>
        <w:fldChar w:fldCharType="end"/>
      </w:r>
      <w:bookmarkEnd w:id="42"/>
    </w:p>
    <w:p w14:paraId="1ABC2F9C" w14:textId="77777777" w:rsidR="00DD1744" w:rsidRPr="002D33B6" w:rsidRDefault="00DD1744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0105BBD7" w14:textId="28B1A042" w:rsidR="00C21096" w:rsidRDefault="00C21096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415DC65D" w14:textId="77777777" w:rsidR="00F5438F" w:rsidRPr="002D33B6" w:rsidRDefault="00F5438F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5D84F78F" w14:textId="77777777" w:rsidR="00C21096" w:rsidRPr="002D33B6" w:rsidRDefault="00C21096" w:rsidP="00C21096">
      <w:pPr>
        <w:autoSpaceDE w:val="0"/>
        <w:autoSpaceDN w:val="0"/>
        <w:adjustRightInd w:val="0"/>
        <w:spacing w:line="288" w:lineRule="auto"/>
        <w:jc w:val="both"/>
        <w:rPr>
          <w:rFonts w:ascii="Century Schoolbook" w:hAnsi="Century Schoolbook" w:cs="Georgia"/>
          <w:color w:val="000000"/>
          <w:sz w:val="24"/>
        </w:rPr>
      </w:pPr>
    </w:p>
    <w:p w14:paraId="5BD3BA65" w14:textId="77777777" w:rsidR="00C05A66" w:rsidRPr="002D33B6" w:rsidRDefault="00C05A66">
      <w:pPr>
        <w:rPr>
          <w:rFonts w:ascii="Century Schoolbook" w:hAnsi="Century Schoolbook"/>
        </w:rPr>
      </w:pPr>
    </w:p>
    <w:sectPr w:rsidR="00C05A66" w:rsidRPr="002D33B6" w:rsidSect="00C05A6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nux Biolinum O">
    <w:altName w:val="Calibri"/>
    <w:panose1 w:val="00000000000000000000"/>
    <w:charset w:val="00"/>
    <w:family w:val="auto"/>
    <w:notTrueType/>
    <w:pitch w:val="variable"/>
    <w:sig w:usb0="E0000AFF" w:usb1="5000E5FB" w:usb2="0000002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12"/>
    <w:rsid w:val="00025165"/>
    <w:rsid w:val="000405A5"/>
    <w:rsid w:val="00056A95"/>
    <w:rsid w:val="0006132A"/>
    <w:rsid w:val="00070D2A"/>
    <w:rsid w:val="00094EFF"/>
    <w:rsid w:val="000A45B4"/>
    <w:rsid w:val="000F48FC"/>
    <w:rsid w:val="001D5A2C"/>
    <w:rsid w:val="00234765"/>
    <w:rsid w:val="002365E8"/>
    <w:rsid w:val="002B1AD8"/>
    <w:rsid w:val="002B60BF"/>
    <w:rsid w:val="002D33B6"/>
    <w:rsid w:val="0034554D"/>
    <w:rsid w:val="00377184"/>
    <w:rsid w:val="003B282E"/>
    <w:rsid w:val="00484934"/>
    <w:rsid w:val="004C6E6D"/>
    <w:rsid w:val="004D0267"/>
    <w:rsid w:val="004E680A"/>
    <w:rsid w:val="005B082F"/>
    <w:rsid w:val="006239FA"/>
    <w:rsid w:val="00641EBF"/>
    <w:rsid w:val="00655647"/>
    <w:rsid w:val="006E5B58"/>
    <w:rsid w:val="007468E2"/>
    <w:rsid w:val="0074719B"/>
    <w:rsid w:val="007E075A"/>
    <w:rsid w:val="007F36B5"/>
    <w:rsid w:val="00867B4B"/>
    <w:rsid w:val="00872231"/>
    <w:rsid w:val="0092295E"/>
    <w:rsid w:val="009475AC"/>
    <w:rsid w:val="009A3A56"/>
    <w:rsid w:val="009B5224"/>
    <w:rsid w:val="00A123D3"/>
    <w:rsid w:val="00AF070D"/>
    <w:rsid w:val="00B56BC1"/>
    <w:rsid w:val="00B7416F"/>
    <w:rsid w:val="00B85810"/>
    <w:rsid w:val="00BA3873"/>
    <w:rsid w:val="00BB2FCE"/>
    <w:rsid w:val="00BB3ACC"/>
    <w:rsid w:val="00C05A66"/>
    <w:rsid w:val="00C21096"/>
    <w:rsid w:val="00C90069"/>
    <w:rsid w:val="00CA796D"/>
    <w:rsid w:val="00CD2647"/>
    <w:rsid w:val="00CF46FC"/>
    <w:rsid w:val="00CF6C5D"/>
    <w:rsid w:val="00D20DD9"/>
    <w:rsid w:val="00DD1744"/>
    <w:rsid w:val="00E111AA"/>
    <w:rsid w:val="00F22C7A"/>
    <w:rsid w:val="00F5438F"/>
    <w:rsid w:val="00F61612"/>
    <w:rsid w:val="00F90465"/>
    <w:rsid w:val="00FB4791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CCD46"/>
  <w14:defaultImageDpi w14:val="32767"/>
  <w15:chartTrackingRefBased/>
  <w15:docId w15:val="{4B419634-9240-8E4E-BE89-774D5E49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nux Biolinum O" w:eastAsiaTheme="minorHAnsi" w:hAnsi="Linux Biolinum O" w:cs="Linux Biolinum O"/>
        <w:sz w:val="28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05A66"/>
    <w:rPr>
      <w:b/>
      <w:bCs/>
    </w:rPr>
  </w:style>
  <w:style w:type="character" w:customStyle="1" w:styleId="apple-converted-space">
    <w:name w:val="apple-converted-space"/>
    <w:basedOn w:val="DefaultParagraphFont"/>
    <w:rsid w:val="00C05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English</dc:creator>
  <cp:keywords/>
  <dc:description/>
  <cp:lastModifiedBy>Megan Neild</cp:lastModifiedBy>
  <cp:revision>2</cp:revision>
  <dcterms:created xsi:type="dcterms:W3CDTF">2021-08-23T09:53:00Z</dcterms:created>
  <dcterms:modified xsi:type="dcterms:W3CDTF">2021-08-23T09:53:00Z</dcterms:modified>
</cp:coreProperties>
</file>